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05" w:rsidRDefault="00E62905" w:rsidP="00E62905">
      <w:pPr>
        <w:shd w:val="clear" w:color="auto" w:fill="FFFFFF"/>
        <w:spacing w:line="320" w:lineRule="atLeast"/>
        <w:rPr>
          <w:color w:val="000000"/>
        </w:rPr>
      </w:pPr>
    </w:p>
    <w:tbl>
      <w:tblPr>
        <w:tblW w:w="0" w:type="auto"/>
        <w:tblInd w:w="-236" w:type="dxa"/>
        <w:tblLayout w:type="fixed"/>
        <w:tblLook w:val="04A0"/>
      </w:tblPr>
      <w:tblGrid>
        <w:gridCol w:w="3261"/>
        <w:gridCol w:w="3129"/>
        <w:gridCol w:w="3477"/>
      </w:tblGrid>
      <w:tr w:rsidR="00E62905" w:rsidTr="004468E9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методического объединения учителей         </w:t>
            </w:r>
            <w:r>
              <w:rPr>
                <w:sz w:val="20"/>
                <w:szCs w:val="20"/>
              </w:rPr>
              <w:br/>
              <w:t>_____________________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№__________</w:t>
            </w:r>
          </w:p>
          <w:p w:rsidR="00E62905" w:rsidRDefault="00E62905" w:rsidP="0044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«___»__________2013 г.</w:t>
            </w:r>
          </w:p>
          <w:p w:rsidR="00E62905" w:rsidRDefault="00E62905" w:rsidP="0044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МО:_______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Согласовано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директора по                                      учебной работе             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___________А.В.Бирюкова</w:t>
            </w:r>
            <w:proofErr w:type="spellEnd"/>
          </w:p>
          <w:p w:rsidR="00E62905" w:rsidRDefault="00E62905" w:rsidP="0044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«___»_________2013 г.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«Утверждаю»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Директор школы    </w:t>
            </w:r>
            <w:r>
              <w:rPr>
                <w:sz w:val="20"/>
                <w:szCs w:val="20"/>
              </w:rPr>
              <w:br/>
              <w:t xml:space="preserve">                _________     Н.Н.Косенкова</w:t>
            </w:r>
          </w:p>
          <w:p w:rsidR="00E62905" w:rsidRDefault="00E62905" w:rsidP="004468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Приказ №____________</w:t>
            </w:r>
          </w:p>
          <w:p w:rsidR="00E62905" w:rsidRDefault="00E62905" w:rsidP="0044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«___»__________2013 г.</w:t>
            </w:r>
          </w:p>
        </w:tc>
      </w:tr>
    </w:tbl>
    <w:p w:rsidR="00E62905" w:rsidRDefault="00E62905" w:rsidP="00E62905"/>
    <w:p w:rsidR="00E62905" w:rsidRDefault="00E62905" w:rsidP="00E62905">
      <w:pPr>
        <w:jc w:val="center"/>
        <w:rPr>
          <w:szCs w:val="44"/>
        </w:rPr>
      </w:pPr>
      <w:r>
        <w:rPr>
          <w:szCs w:val="44"/>
        </w:rPr>
        <w:br/>
      </w:r>
      <w:r>
        <w:rPr>
          <w:szCs w:val="44"/>
        </w:rPr>
        <w:br/>
      </w:r>
      <w:r>
        <w:rPr>
          <w:szCs w:val="44"/>
        </w:rPr>
        <w:br/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 «Русский язык» для 1- 4 классов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второй квалификационной категории 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образовательного учреждения 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Казинка </w:t>
      </w:r>
    </w:p>
    <w:p w:rsidR="00E62905" w:rsidRDefault="00E62905" w:rsidP="00E629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2013-2017г.</w:t>
      </w:r>
    </w:p>
    <w:p w:rsidR="00E62905" w:rsidRDefault="00E62905" w:rsidP="00E62905">
      <w:pPr>
        <w:jc w:val="center"/>
        <w:rPr>
          <w:sz w:val="28"/>
          <w:szCs w:val="28"/>
        </w:rPr>
      </w:pPr>
    </w:p>
    <w:p w:rsidR="00E62905" w:rsidRDefault="00E62905" w:rsidP="00E62905">
      <w:pPr>
        <w:jc w:val="center"/>
        <w:rPr>
          <w:sz w:val="28"/>
          <w:szCs w:val="28"/>
        </w:rPr>
      </w:pP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 рабочей программы:</w:t>
      </w:r>
    </w:p>
    <w:p w:rsidR="00E62905" w:rsidRDefault="00E62905" w:rsidP="00E6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учитель начальных классов </w:t>
      </w:r>
    </w:p>
    <w:p w:rsidR="00E62905" w:rsidRDefault="00E62905" w:rsidP="00E62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Снитко</w:t>
      </w:r>
      <w:proofErr w:type="spellEnd"/>
      <w:r>
        <w:rPr>
          <w:sz w:val="28"/>
          <w:szCs w:val="28"/>
        </w:rPr>
        <w:t xml:space="preserve"> О.В.</w:t>
      </w:r>
    </w:p>
    <w:p w:rsidR="00E62905" w:rsidRDefault="00E62905" w:rsidP="00E62905">
      <w:pPr>
        <w:rPr>
          <w:szCs w:val="44"/>
        </w:rPr>
      </w:pPr>
    </w:p>
    <w:p w:rsidR="00E62905" w:rsidRDefault="00E62905" w:rsidP="00E62905">
      <w:pPr>
        <w:rPr>
          <w:szCs w:val="44"/>
        </w:rPr>
      </w:pPr>
    </w:p>
    <w:p w:rsidR="00E62905" w:rsidRDefault="00E62905" w:rsidP="00E62905">
      <w:pPr>
        <w:rPr>
          <w:szCs w:val="44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P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P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  <w:r w:rsidRPr="00E62905">
        <w:rPr>
          <w:color w:val="000000"/>
          <w:sz w:val="22"/>
          <w:szCs w:val="22"/>
        </w:rPr>
        <w:t xml:space="preserve">                                                                                </w:t>
      </w:r>
    </w:p>
    <w:p w:rsid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Pr="00E62905" w:rsidRDefault="00E62905" w:rsidP="00E62905">
      <w:pPr>
        <w:shd w:val="clear" w:color="auto" w:fill="FFFFFF"/>
        <w:spacing w:line="320" w:lineRule="atLeast"/>
        <w:rPr>
          <w:color w:val="000000"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  <w:lang w:val="en-US"/>
        </w:rPr>
        <w:lastRenderedPageBreak/>
        <w:t>I</w:t>
      </w:r>
      <w:r w:rsidRPr="00E62905">
        <w:rPr>
          <w:b/>
          <w:sz w:val="22"/>
          <w:szCs w:val="22"/>
        </w:rPr>
        <w:t>.Пояснительная записка</w:t>
      </w: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       </w:t>
      </w:r>
      <w:proofErr w:type="gramStart"/>
      <w:r w:rsidRPr="00E62905">
        <w:rPr>
          <w:sz w:val="22"/>
          <w:szCs w:val="22"/>
        </w:rPr>
        <w:t>Рабочая программа по учебному предмету «Русский язык»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373, Концепции духовно-нравственного развития и воспи</w:t>
      </w:r>
      <w:r w:rsidRPr="00E62905">
        <w:rPr>
          <w:sz w:val="22"/>
          <w:szCs w:val="22"/>
        </w:rPr>
        <w:softHyphen/>
        <w:t xml:space="preserve">тания личности гражданина России, планируемых результатов начального общего образования, », концепции УМК «Школа России», авторской примерной программы В. П. </w:t>
      </w:r>
      <w:proofErr w:type="spellStart"/>
      <w:r w:rsidRPr="00E62905">
        <w:rPr>
          <w:sz w:val="22"/>
          <w:szCs w:val="22"/>
        </w:rPr>
        <w:t>Канакиной</w:t>
      </w:r>
      <w:proofErr w:type="spellEnd"/>
      <w:r w:rsidRPr="00E62905">
        <w:rPr>
          <w:sz w:val="22"/>
          <w:szCs w:val="22"/>
        </w:rPr>
        <w:t xml:space="preserve"> «Русский язык» и В.Г. Горецкого.</w:t>
      </w:r>
      <w:proofErr w:type="gramEnd"/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sz w:val="22"/>
          <w:szCs w:val="22"/>
        </w:rPr>
        <w:t xml:space="preserve">      </w:t>
      </w:r>
      <w:r w:rsidRPr="00E62905">
        <w:rPr>
          <w:bCs/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</w:t>
      </w:r>
      <w:r w:rsidRPr="00E62905">
        <w:rPr>
          <w:b/>
          <w:bCs/>
          <w:sz w:val="22"/>
          <w:szCs w:val="22"/>
        </w:rPr>
        <w:t>Целями</w:t>
      </w:r>
      <w:r w:rsidRPr="00E62905">
        <w:rPr>
          <w:bCs/>
          <w:sz w:val="22"/>
          <w:szCs w:val="22"/>
        </w:rPr>
        <w:t xml:space="preserve"> изучения предмета «Русский язык» в начальной школе являются: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Программа определяет ряд практических </w:t>
      </w:r>
      <w:r w:rsidRPr="00E62905">
        <w:rPr>
          <w:b/>
          <w:bCs/>
          <w:sz w:val="22"/>
          <w:szCs w:val="22"/>
        </w:rPr>
        <w:t>задач</w:t>
      </w:r>
      <w:r w:rsidRPr="00E62905">
        <w:rPr>
          <w:bCs/>
          <w:sz w:val="22"/>
          <w:szCs w:val="22"/>
        </w:rPr>
        <w:t>, решение которых обеспечит достижение основных целей изучения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предмета: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62905">
        <w:rPr>
          <w:bCs/>
          <w:sz w:val="22"/>
          <w:szCs w:val="22"/>
        </w:rPr>
        <w:t>морфемике</w:t>
      </w:r>
      <w:proofErr w:type="spellEnd"/>
      <w:r w:rsidRPr="00E62905">
        <w:rPr>
          <w:bCs/>
          <w:sz w:val="22"/>
          <w:szCs w:val="22"/>
        </w:rPr>
        <w:t xml:space="preserve"> (состав слова), морфологии и синтаксисе;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  <w:lang w:val="en-US"/>
        </w:rPr>
        <w:t>II</w:t>
      </w:r>
      <w:r w:rsidRPr="00E62905">
        <w:rPr>
          <w:b/>
          <w:bCs/>
          <w:sz w:val="22"/>
          <w:szCs w:val="22"/>
        </w:rPr>
        <w:t>.Общая характеристика курса</w:t>
      </w: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Курс русского языка в начальной школе начинается с обучения письму, поэтому рабочая программа по русскому языку для </w:t>
      </w:r>
      <w:r w:rsidRPr="00E62905">
        <w:rPr>
          <w:bCs/>
          <w:sz w:val="22"/>
          <w:szCs w:val="22"/>
          <w:lang w:val="en-US"/>
        </w:rPr>
        <w:t>I</w:t>
      </w:r>
      <w:r w:rsidRPr="00E62905">
        <w:rPr>
          <w:bCs/>
          <w:sz w:val="22"/>
          <w:szCs w:val="22"/>
        </w:rPr>
        <w:t xml:space="preserve"> класса состоит из двух модулей: Русский язык. Модуль «Письмо» и Русский язык.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Систематический курс русского языка представлен в программе следующими содержательными линиями: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62905">
        <w:rPr>
          <w:bCs/>
          <w:sz w:val="22"/>
          <w:szCs w:val="22"/>
        </w:rPr>
        <w:t>морфемика</w:t>
      </w:r>
      <w:proofErr w:type="spellEnd"/>
      <w:r w:rsidRPr="00E62905">
        <w:rPr>
          <w:bCs/>
          <w:sz w:val="22"/>
          <w:szCs w:val="22"/>
        </w:rPr>
        <w:t xml:space="preserve">), грамматика (морфология и синтаксис);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орфография и пунктуация;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развитие речи.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Значимое место в программе отводится темам «Текст», «Предложение и словосочетание. </w:t>
      </w:r>
      <w:proofErr w:type="gramStart"/>
      <w:r w:rsidRPr="00E62905">
        <w:rPr>
          <w:bCs/>
          <w:sz w:val="22"/>
          <w:szCs w:val="22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62905">
        <w:rPr>
          <w:bCs/>
          <w:sz w:val="22"/>
          <w:szCs w:val="22"/>
        </w:rPr>
        <w:t>речеведческими</w:t>
      </w:r>
      <w:proofErr w:type="spellEnd"/>
      <w:r w:rsidRPr="00E62905">
        <w:rPr>
          <w:bCs/>
          <w:sz w:val="22"/>
          <w:szCs w:val="2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62905">
        <w:rPr>
          <w:bCs/>
          <w:sz w:val="22"/>
          <w:szCs w:val="22"/>
        </w:rPr>
        <w:t xml:space="preserve"> с оценкой и самооценкой выполненной учеником творческой работы.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lastRenderedPageBreak/>
        <w:t xml:space="preserve"> 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</w:t>
      </w:r>
      <w:proofErr w:type="gramStart"/>
      <w:r w:rsidRPr="00E62905">
        <w:rPr>
          <w:bCs/>
          <w:sz w:val="22"/>
          <w:szCs w:val="22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62905">
        <w:rPr>
          <w:bCs/>
          <w:sz w:val="22"/>
          <w:szCs w:val="22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62905">
        <w:rPr>
          <w:bCs/>
          <w:sz w:val="22"/>
          <w:szCs w:val="22"/>
        </w:rPr>
        <w:t>общеучебных</w:t>
      </w:r>
      <w:proofErr w:type="spellEnd"/>
      <w:r w:rsidRPr="00E62905">
        <w:rPr>
          <w:bCs/>
          <w:sz w:val="22"/>
          <w:szCs w:val="22"/>
        </w:rPr>
        <w:t>, логических и познавательных  универсальных действий.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62905">
        <w:rPr>
          <w:bCs/>
          <w:sz w:val="22"/>
          <w:szCs w:val="22"/>
        </w:rPr>
        <w:t>со</w:t>
      </w:r>
      <w:proofErr w:type="gramEnd"/>
      <w:r w:rsidRPr="00E62905">
        <w:rPr>
          <w:bCs/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  <w:r w:rsidRPr="00E62905">
        <w:rPr>
          <w:b/>
          <w:bCs/>
          <w:sz w:val="22"/>
          <w:szCs w:val="22"/>
          <w:lang w:val="en-US"/>
        </w:rPr>
        <w:t>III</w:t>
      </w:r>
      <w:r w:rsidRPr="00E62905">
        <w:rPr>
          <w:b/>
          <w:bCs/>
          <w:sz w:val="22"/>
          <w:szCs w:val="22"/>
        </w:rPr>
        <w:t>.Описание места учебного предмета в учебном плане</w:t>
      </w:r>
    </w:p>
    <w:p w:rsidR="00E62905" w:rsidRPr="00E62905" w:rsidRDefault="00E62905" w:rsidP="00E62905">
      <w:pPr>
        <w:jc w:val="center"/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i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На изучение русского языка в начальной школе выделяется 690ч. В 1 классе — 165 ч:  из них 115 ч (23 учебные недели по 5 часов в неделю) – Русский язык: Модуль «Письмо»  и  50 ч (10 учебных недель по 5 часов в неделю) — Русский язык.</w:t>
      </w:r>
    </w:p>
    <w:p w:rsidR="00E62905" w:rsidRPr="00E62905" w:rsidRDefault="00E62905" w:rsidP="00E62905">
      <w:pPr>
        <w:rPr>
          <w:bCs/>
          <w:i/>
          <w:sz w:val="22"/>
          <w:szCs w:val="22"/>
        </w:rPr>
      </w:pPr>
      <w:r w:rsidRPr="00E62905">
        <w:rPr>
          <w:bCs/>
          <w:sz w:val="22"/>
          <w:szCs w:val="22"/>
        </w:rPr>
        <w:t xml:space="preserve">Во 2—4 классах на уроки русского языка отводится по  175 ч (5 ч в неделю, 35 учебных недели в каждом классе). 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  <w:lang w:val="en-US"/>
        </w:rPr>
        <w:t>IV</w:t>
      </w:r>
      <w:r w:rsidRPr="00E62905">
        <w:rPr>
          <w:b/>
          <w:bCs/>
          <w:sz w:val="22"/>
          <w:szCs w:val="22"/>
        </w:rPr>
        <w:t>.Описание ценностных ориентиров содержания учебного предмета</w:t>
      </w: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E62905">
        <w:rPr>
          <w:bCs/>
          <w:sz w:val="22"/>
          <w:szCs w:val="22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·</w:t>
      </w:r>
      <w:r w:rsidRPr="00E62905">
        <w:rPr>
          <w:bCs/>
          <w:i/>
          <w:iCs/>
          <w:sz w:val="22"/>
          <w:szCs w:val="22"/>
        </w:rPr>
        <w:t xml:space="preserve">формирование основ гражданской идентичности личности </w:t>
      </w:r>
      <w:r w:rsidRPr="00E62905">
        <w:rPr>
          <w:bCs/>
          <w:sz w:val="22"/>
          <w:szCs w:val="22"/>
        </w:rPr>
        <w:t>на базе: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·</w:t>
      </w:r>
      <w:r w:rsidRPr="00E62905">
        <w:rPr>
          <w:bCs/>
          <w:i/>
          <w:iCs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E62905">
        <w:rPr>
          <w:bCs/>
          <w:sz w:val="22"/>
          <w:szCs w:val="22"/>
        </w:rPr>
        <w:t>на основе: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lastRenderedPageBreak/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·</w:t>
      </w:r>
      <w:r w:rsidRPr="00E62905">
        <w:rPr>
          <w:bCs/>
          <w:i/>
          <w:iCs/>
          <w:sz w:val="22"/>
          <w:szCs w:val="22"/>
        </w:rPr>
        <w:t xml:space="preserve">развитие ценностно-смысловой сферы личности </w:t>
      </w:r>
      <w:r w:rsidRPr="00E62905">
        <w:rPr>
          <w:bCs/>
          <w:sz w:val="22"/>
          <w:szCs w:val="22"/>
        </w:rPr>
        <w:t>на основе общечеловеческих принципов нравственности и гуманизма: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– ориентации в нравственном содержании и </w:t>
      </w:r>
      <w:proofErr w:type="gramStart"/>
      <w:r w:rsidRPr="00E62905">
        <w:rPr>
          <w:bCs/>
          <w:sz w:val="22"/>
          <w:szCs w:val="22"/>
        </w:rPr>
        <w:t>смысле</w:t>
      </w:r>
      <w:proofErr w:type="gramEnd"/>
      <w:r w:rsidRPr="00E62905">
        <w:rPr>
          <w:bCs/>
          <w:sz w:val="22"/>
          <w:szCs w:val="22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·</w:t>
      </w:r>
      <w:r w:rsidRPr="00E62905">
        <w:rPr>
          <w:bCs/>
          <w:i/>
          <w:iCs/>
          <w:sz w:val="22"/>
          <w:szCs w:val="22"/>
        </w:rPr>
        <w:t xml:space="preserve">развитие умения учиться </w:t>
      </w:r>
      <w:r w:rsidRPr="00E62905">
        <w:rPr>
          <w:bCs/>
          <w:sz w:val="22"/>
          <w:szCs w:val="22"/>
        </w:rPr>
        <w:t>как первого шага к самообразованию и самовоспитанию, а именно: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·</w:t>
      </w:r>
      <w:r w:rsidRPr="00E62905">
        <w:rPr>
          <w:bCs/>
          <w:i/>
          <w:iCs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E62905">
        <w:rPr>
          <w:bCs/>
          <w:sz w:val="22"/>
          <w:szCs w:val="22"/>
        </w:rPr>
        <w:t xml:space="preserve">как условия её </w:t>
      </w:r>
      <w:proofErr w:type="spellStart"/>
      <w:r w:rsidRPr="00E62905">
        <w:rPr>
          <w:bCs/>
          <w:sz w:val="22"/>
          <w:szCs w:val="22"/>
        </w:rPr>
        <w:t>самоактуализации</w:t>
      </w:r>
      <w:proofErr w:type="spellEnd"/>
      <w:r w:rsidRPr="00E62905">
        <w:rPr>
          <w:bCs/>
          <w:sz w:val="22"/>
          <w:szCs w:val="22"/>
        </w:rPr>
        <w:t>: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  <w:lang w:val="en-US"/>
        </w:rPr>
        <w:t>V</w:t>
      </w:r>
      <w:r w:rsidRPr="00E62905">
        <w:rPr>
          <w:b/>
          <w:bCs/>
          <w:sz w:val="22"/>
          <w:szCs w:val="22"/>
        </w:rPr>
        <w:t xml:space="preserve">.Личностные, </w:t>
      </w:r>
      <w:proofErr w:type="spellStart"/>
      <w:r w:rsidRPr="00E62905">
        <w:rPr>
          <w:b/>
          <w:bCs/>
          <w:sz w:val="22"/>
          <w:szCs w:val="22"/>
        </w:rPr>
        <w:t>метапредметные</w:t>
      </w:r>
      <w:proofErr w:type="spellEnd"/>
      <w:r w:rsidRPr="00E62905">
        <w:rPr>
          <w:b/>
          <w:bCs/>
          <w:sz w:val="22"/>
          <w:szCs w:val="22"/>
        </w:rPr>
        <w:t xml:space="preserve"> и предметные результаты освоения учебного предмета</w:t>
      </w:r>
    </w:p>
    <w:p w:rsidR="00E62905" w:rsidRPr="00E62905" w:rsidRDefault="00E62905" w:rsidP="00E62905">
      <w:pPr>
        <w:rPr>
          <w:bCs/>
          <w:i/>
          <w:sz w:val="22"/>
          <w:szCs w:val="22"/>
        </w:rPr>
      </w:pPr>
      <w:r w:rsidRPr="00E62905">
        <w:rPr>
          <w:bCs/>
          <w:i/>
          <w:sz w:val="22"/>
          <w:szCs w:val="22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62905">
        <w:rPr>
          <w:bCs/>
          <w:i/>
          <w:sz w:val="22"/>
          <w:szCs w:val="22"/>
        </w:rPr>
        <w:t>метапредметных</w:t>
      </w:r>
      <w:proofErr w:type="spellEnd"/>
      <w:r w:rsidRPr="00E62905">
        <w:rPr>
          <w:bCs/>
          <w:i/>
          <w:sz w:val="22"/>
          <w:szCs w:val="22"/>
        </w:rPr>
        <w:t xml:space="preserve"> и предметных результатов.</w:t>
      </w: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Личностные результаты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 xml:space="preserve">1. Формирование </w:t>
      </w:r>
      <w:r w:rsidRPr="00E62905">
        <w:rPr>
          <w:bCs/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 xml:space="preserve">2. Формирование </w:t>
      </w:r>
      <w:r w:rsidRPr="00E62905">
        <w:rPr>
          <w:bCs/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>4. Овладение н</w:t>
      </w:r>
      <w:r w:rsidRPr="00E62905">
        <w:rPr>
          <w:bCs/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 xml:space="preserve">5. </w:t>
      </w:r>
      <w:r w:rsidRPr="00E62905">
        <w:rPr>
          <w:bCs/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>6. Развитие самостоятельности</w:t>
      </w:r>
      <w:r w:rsidRPr="00E62905">
        <w:rPr>
          <w:bCs/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>7. Формирование э</w:t>
      </w:r>
      <w:r w:rsidRPr="00E62905">
        <w:rPr>
          <w:bCs/>
          <w:iCs/>
          <w:sz w:val="22"/>
          <w:szCs w:val="22"/>
        </w:rPr>
        <w:t>стетических потребностей, ценностей и чувств.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8. Развитие э</w:t>
      </w:r>
      <w:r w:rsidRPr="00E62905">
        <w:rPr>
          <w:bCs/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 xml:space="preserve">9. </w:t>
      </w:r>
      <w:r w:rsidRPr="00E62905">
        <w:rPr>
          <w:bCs/>
          <w:iCs/>
          <w:sz w:val="22"/>
          <w:szCs w:val="22"/>
        </w:rPr>
        <w:t xml:space="preserve">Развитие навыков сотрудничества </w:t>
      </w:r>
      <w:proofErr w:type="gramStart"/>
      <w:r w:rsidRPr="00E62905">
        <w:rPr>
          <w:bCs/>
          <w:iCs/>
          <w:sz w:val="22"/>
          <w:szCs w:val="22"/>
        </w:rPr>
        <w:t>со</w:t>
      </w:r>
      <w:proofErr w:type="gramEnd"/>
      <w:r w:rsidRPr="00E62905">
        <w:rPr>
          <w:bCs/>
          <w:iCs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lastRenderedPageBreak/>
        <w:t xml:space="preserve">10. </w:t>
      </w:r>
      <w:r w:rsidRPr="00E62905">
        <w:rPr>
          <w:bCs/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proofErr w:type="spellStart"/>
      <w:r w:rsidRPr="00E62905">
        <w:rPr>
          <w:b/>
          <w:bCs/>
          <w:sz w:val="22"/>
          <w:szCs w:val="22"/>
        </w:rPr>
        <w:t>Метапредметные</w:t>
      </w:r>
      <w:proofErr w:type="spellEnd"/>
      <w:r w:rsidRPr="00E62905">
        <w:rPr>
          <w:b/>
          <w:bCs/>
          <w:sz w:val="22"/>
          <w:szCs w:val="22"/>
        </w:rPr>
        <w:t xml:space="preserve"> результаты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1.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 xml:space="preserve">Овладение </w:t>
      </w:r>
      <w:r w:rsidRPr="00E62905">
        <w:rPr>
          <w:bCs/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>2. Формирование умения</w:t>
      </w:r>
      <w:r w:rsidRPr="00E62905">
        <w:rPr>
          <w:bCs/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62905" w:rsidRPr="00E62905" w:rsidRDefault="00E62905" w:rsidP="00E62905">
      <w:pPr>
        <w:rPr>
          <w:bCs/>
          <w:iCs/>
          <w:sz w:val="22"/>
          <w:szCs w:val="22"/>
        </w:rPr>
      </w:pPr>
      <w:r w:rsidRPr="00E62905">
        <w:rPr>
          <w:bCs/>
          <w:sz w:val="22"/>
          <w:szCs w:val="22"/>
        </w:rPr>
        <w:t xml:space="preserve">3. </w:t>
      </w:r>
      <w:r w:rsidRPr="00E62905">
        <w:rPr>
          <w:bCs/>
          <w:iCs/>
          <w:sz w:val="22"/>
          <w:szCs w:val="22"/>
        </w:rPr>
        <w:t>Использование знаково-символических сре</w:t>
      </w:r>
      <w:proofErr w:type="gramStart"/>
      <w:r w:rsidRPr="00E62905">
        <w:rPr>
          <w:bCs/>
          <w:iCs/>
          <w:sz w:val="22"/>
          <w:szCs w:val="22"/>
        </w:rPr>
        <w:t>дств пр</w:t>
      </w:r>
      <w:proofErr w:type="gramEnd"/>
      <w:r w:rsidRPr="00E62905">
        <w:rPr>
          <w:bCs/>
          <w:iCs/>
          <w:sz w:val="22"/>
          <w:szCs w:val="22"/>
        </w:rPr>
        <w:t>едставления информации.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4. Активное использование речевых средств и сре</w:t>
      </w:r>
      <w:proofErr w:type="gramStart"/>
      <w:r w:rsidRPr="00E62905">
        <w:rPr>
          <w:bCs/>
          <w:sz w:val="22"/>
          <w:szCs w:val="22"/>
        </w:rPr>
        <w:t>дств дл</w:t>
      </w:r>
      <w:proofErr w:type="gramEnd"/>
      <w:r w:rsidRPr="00E62905">
        <w:rPr>
          <w:bCs/>
          <w:sz w:val="22"/>
          <w:szCs w:val="22"/>
        </w:rPr>
        <w:t>я решения коммуникативных и познавательных задач.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5.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6.</w:t>
      </w:r>
      <w:r w:rsidRPr="00E62905">
        <w:rPr>
          <w:bCs/>
          <w:sz w:val="22"/>
          <w:szCs w:val="22"/>
          <w:lang w:val="en-US"/>
        </w:rPr>
        <w:t> </w:t>
      </w:r>
      <w:proofErr w:type="gramStart"/>
      <w:r w:rsidRPr="00E62905">
        <w:rPr>
          <w:bCs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7.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Овладение л</w:t>
      </w:r>
      <w:r w:rsidRPr="00E62905">
        <w:rPr>
          <w:bCs/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62905">
        <w:rPr>
          <w:bCs/>
          <w:sz w:val="22"/>
          <w:szCs w:val="22"/>
        </w:rPr>
        <w:t>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8.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9.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11.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12.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 xml:space="preserve">Овладение базовыми предметными и </w:t>
      </w:r>
      <w:proofErr w:type="spellStart"/>
      <w:r w:rsidRPr="00E62905">
        <w:rPr>
          <w:bCs/>
          <w:sz w:val="22"/>
          <w:szCs w:val="22"/>
        </w:rPr>
        <w:t>межпредметными</w:t>
      </w:r>
      <w:proofErr w:type="spellEnd"/>
      <w:r w:rsidRPr="00E62905">
        <w:rPr>
          <w:bCs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13.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Предметные результаты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iCs/>
          <w:sz w:val="22"/>
          <w:szCs w:val="22"/>
        </w:rPr>
        <w:t>1.</w:t>
      </w:r>
      <w:r w:rsidRPr="00E62905">
        <w:rPr>
          <w:bCs/>
          <w:i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3. </w:t>
      </w:r>
      <w:proofErr w:type="spellStart"/>
      <w:r w:rsidRPr="00E62905">
        <w:rPr>
          <w:bCs/>
          <w:sz w:val="22"/>
          <w:szCs w:val="22"/>
        </w:rPr>
        <w:t>Сформированность</w:t>
      </w:r>
      <w:proofErr w:type="spellEnd"/>
      <w:r w:rsidRPr="00E62905">
        <w:rPr>
          <w:bCs/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4.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5.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62905">
        <w:rPr>
          <w:bCs/>
          <w:sz w:val="22"/>
          <w:szCs w:val="22"/>
        </w:rPr>
        <w:t>морфемике</w:t>
      </w:r>
      <w:proofErr w:type="spellEnd"/>
      <w:r w:rsidRPr="00E62905">
        <w:rPr>
          <w:bCs/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9.</w:t>
      </w:r>
      <w:r w:rsidRPr="00E62905">
        <w:rPr>
          <w:bCs/>
          <w:sz w:val="22"/>
          <w:szCs w:val="22"/>
          <w:lang w:val="en-US"/>
        </w:rPr>
        <w:t> </w:t>
      </w:r>
      <w:r w:rsidRPr="00E62905">
        <w:rPr>
          <w:bCs/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rPr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Характеристика результатов формирования универсальных учебных действий</w:t>
      </w:r>
    </w:p>
    <w:tbl>
      <w:tblPr>
        <w:tblpPr w:leftFromText="180" w:rightFromText="180" w:vertAnchor="text" w:horzAnchor="margin" w:tblpXSpec="center" w:tblpY="88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969"/>
        <w:gridCol w:w="3402"/>
        <w:gridCol w:w="3260"/>
        <w:gridCol w:w="4678"/>
      </w:tblGrid>
      <w:tr w:rsidR="00E62905" w:rsidRPr="00E62905" w:rsidTr="004468E9">
        <w:tc>
          <w:tcPr>
            <w:tcW w:w="1135" w:type="dxa"/>
          </w:tcPr>
          <w:p w:rsidR="00E62905" w:rsidRPr="00E62905" w:rsidRDefault="00E62905" w:rsidP="004468E9">
            <w:pPr>
              <w:rPr>
                <w:b/>
                <w:bCs/>
                <w:sz w:val="22"/>
                <w:szCs w:val="22"/>
              </w:rPr>
            </w:pPr>
            <w:r w:rsidRPr="00E62905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rPr>
                <w:b/>
                <w:bCs/>
                <w:sz w:val="22"/>
                <w:szCs w:val="22"/>
              </w:rPr>
            </w:pPr>
            <w:r w:rsidRPr="00E62905">
              <w:rPr>
                <w:b/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3402" w:type="dxa"/>
          </w:tcPr>
          <w:p w:rsidR="00E62905" w:rsidRPr="00E62905" w:rsidRDefault="00E62905" w:rsidP="004468E9">
            <w:pPr>
              <w:rPr>
                <w:b/>
                <w:bCs/>
                <w:sz w:val="22"/>
                <w:szCs w:val="22"/>
              </w:rPr>
            </w:pPr>
            <w:r w:rsidRPr="00E62905">
              <w:rPr>
                <w:b/>
                <w:bCs/>
                <w:sz w:val="22"/>
                <w:szCs w:val="22"/>
              </w:rPr>
              <w:t>Регулятивные УУД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b/>
                <w:bCs/>
                <w:sz w:val="22"/>
                <w:szCs w:val="22"/>
              </w:rPr>
            </w:pPr>
            <w:r w:rsidRPr="00E62905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4678" w:type="dxa"/>
          </w:tcPr>
          <w:p w:rsidR="00E62905" w:rsidRPr="00E62905" w:rsidRDefault="00E62905" w:rsidP="004468E9">
            <w:pPr>
              <w:rPr>
                <w:b/>
                <w:bCs/>
                <w:sz w:val="22"/>
                <w:szCs w:val="22"/>
              </w:rPr>
            </w:pPr>
            <w:r w:rsidRPr="00E62905">
              <w:rPr>
                <w:b/>
                <w:bCs/>
                <w:sz w:val="22"/>
                <w:szCs w:val="22"/>
              </w:rPr>
              <w:t>Коммуникативные УУД</w:t>
            </w:r>
          </w:p>
        </w:tc>
      </w:tr>
      <w:tr w:rsidR="00E62905" w:rsidRPr="00E62905" w:rsidTr="004468E9">
        <w:tc>
          <w:tcPr>
            <w:tcW w:w="1135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 Уважение к своей семье, к своим родственникам, любовь к родителям.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 Освоить  роли  ученика; формирование интереса (мотивации) к учению.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Организовывать свое рабочее место под руководством учителя.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Отвечать на простые вопросы учителя, находить нужную информацию в учебнике.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 Сравнивать предметы, объекты: находить общее и различие.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Группировать предметы, объекты на основе существенных признаков.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5. Подробно пересказывать </w:t>
            </w:r>
            <w:proofErr w:type="gramStart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прочитанное</w:t>
            </w:r>
            <w:proofErr w:type="gramEnd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или прослушанное; определять тему.</w:t>
            </w:r>
          </w:p>
        </w:tc>
        <w:tc>
          <w:tcPr>
            <w:tcW w:w="4678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Участвовать в диалоге на уроке и в жизненных ситуациях.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Отвечать на вопросы учителя, товарищей по классу.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Соблюдать простейшие нормы речевого этикета: здороваться, прощаться, благодарить.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 Слушать и понимать речь других.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Участвовать  в паре.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135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E62905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 Уважение к своему народу, к своей родине.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 Освоение личностного смысла учения, желания учиться.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Самостоятельно организовывать свое рабочее место.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2. Следовать режиму организации учебной и </w:t>
            </w:r>
            <w:proofErr w:type="spellStart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внеучебной</w:t>
            </w:r>
            <w:proofErr w:type="spellEnd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деятельности.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 Определять цель учебной деятельности с помощью учителя и самостоятельно.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5.  Соотносить выполненное задание  с образцом, предложенным учителем.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6. Корректировать выполнение задания в дальнейшем.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3. Сравнивать  и группировать предметы, объекты  по нескольким основаниям; </w:t>
            </w: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находить закономерности; самостоятельно продолжать их по </w:t>
            </w:r>
            <w:proofErr w:type="gramStart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установленном</w:t>
            </w:r>
            <w:proofErr w:type="gramEnd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правилу.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4. Подробно пересказывать </w:t>
            </w:r>
            <w:proofErr w:type="gramStart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прочитанное</w:t>
            </w:r>
            <w:proofErr w:type="gramEnd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или прослушанное;  составлять простой план 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5. Определять,  в каких источниках  можно  найти  необходимую информацию для  выполнения задания.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6. Находить необходимую информацию,  как в учебнике, так и в  словарях в учебнике.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7. Наблюдать и делать самостоятельные   простые выводы</w:t>
            </w:r>
          </w:p>
        </w:tc>
        <w:tc>
          <w:tcPr>
            <w:tcW w:w="4678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 (задачи).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135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lastRenderedPageBreak/>
              <w:t>3 класс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E62905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 Освоение личностного смысла учения; желания продолжать свою учебу.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402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3. Определять цель учебной деятельности с помощью самостоятельно.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5. 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6. Корректировать выполнение задания в соответствии с планом, </w:t>
            </w: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условиями выполнения, результатом действий на определенном этапе.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7. Использовать в работе литературу, инструменты, приборы.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3. </w:t>
            </w:r>
            <w:proofErr w:type="gramStart"/>
            <w:r w:rsidRPr="00E62905">
              <w:rPr>
                <w:bCs/>
                <w:sz w:val="22"/>
                <w:szCs w:val="22"/>
              </w:rPr>
              <w:t>Извлекать информацию, представленную в разных формах (текст, таблица, схема, экспонат, модель,</w:t>
            </w:r>
            <w:proofErr w:type="gramEnd"/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а, иллюстрация и др.)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4. Представлять информацию в </w:t>
            </w:r>
            <w:r w:rsidRPr="00E62905">
              <w:rPr>
                <w:bCs/>
                <w:sz w:val="22"/>
                <w:szCs w:val="22"/>
              </w:rPr>
              <w:lastRenderedPageBreak/>
              <w:t>виде текста, таблицы, схемы, в том числе с помощью ИКТ.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4678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 (задачи).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5. Отстаивать свою точку зрения, соблюдая правила речевого этикета.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6. Критично относиться к своему мнению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7. Понимать точку зрения другого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8. Участвовать в работе группы, распределять роли, договариваться друг с другом.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135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lastRenderedPageBreak/>
              <w:t>4 класс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E62905">
              <w:rPr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2. Уважение  к своему народу, к другим народам, принятие ценностей других народов.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3. Освоение личностного смысла учения;  выбор дальнейшего образовательного маршрута.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402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2. Использовать  </w:t>
            </w:r>
            <w:proofErr w:type="gramStart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4. Анализировать, сравнивать, группировать различные объекты, явления, факты.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5. Самостоятельно делать выводы, перерабатывать информацию, преобразовывать её,  представлять информацию </w:t>
            </w: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на основе схем, моделей, сообщений.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6. Составлять сложный план текста.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4678" w:type="dxa"/>
          </w:tcPr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 (задачи).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E62905" w:rsidRPr="00E62905" w:rsidRDefault="00E62905" w:rsidP="004468E9">
            <w:pPr>
              <w:rPr>
                <w:bCs/>
                <w:sz w:val="22"/>
                <w:szCs w:val="22"/>
              </w:rPr>
            </w:pPr>
            <w:r w:rsidRPr="00E62905">
              <w:rPr>
                <w:bCs/>
                <w:sz w:val="22"/>
                <w:szCs w:val="22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7. Понимать точку зрения другого </w:t>
            </w:r>
          </w:p>
          <w:p w:rsidR="00E62905" w:rsidRPr="00E62905" w:rsidRDefault="00E62905" w:rsidP="004468E9">
            <w:pPr>
              <w:pStyle w:val="a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2905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proofErr w:type="gramStart"/>
      <w:r w:rsidRPr="00E62905">
        <w:rPr>
          <w:b/>
          <w:sz w:val="22"/>
          <w:szCs w:val="22"/>
          <w:lang w:val="en-US"/>
        </w:rPr>
        <w:t>VI</w:t>
      </w:r>
      <w:r w:rsidRPr="00E62905">
        <w:rPr>
          <w:b/>
          <w:sz w:val="22"/>
          <w:szCs w:val="22"/>
        </w:rPr>
        <w:t>.Содержание учебного предмета « Русский язык.</w:t>
      </w:r>
      <w:proofErr w:type="gramEnd"/>
      <w:r w:rsidRPr="00E62905">
        <w:rPr>
          <w:b/>
          <w:sz w:val="22"/>
          <w:szCs w:val="22"/>
        </w:rPr>
        <w:t xml:space="preserve"> Модуль «Письмо» (115 часов)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      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62905">
        <w:rPr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   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Овладение первичными навыками клавиатурного письма.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Понимание функции небуквенных графических средств: пробела между словами, знака переноса.</w:t>
      </w:r>
    </w:p>
    <w:p w:rsidR="00E62905" w:rsidRPr="00E62905" w:rsidRDefault="00E62905" w:rsidP="00E62905">
      <w:pPr>
        <w:pStyle w:val="3"/>
        <w:rPr>
          <w:b/>
          <w:bCs/>
          <w:sz w:val="22"/>
          <w:szCs w:val="22"/>
          <w:lang w:val="ru-RU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Учебно-тематический план</w:t>
      </w: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sz w:val="22"/>
          <w:szCs w:val="22"/>
        </w:rPr>
        <w:t xml:space="preserve"> </w:t>
      </w:r>
      <w:r w:rsidRPr="00E62905">
        <w:rPr>
          <w:b/>
          <w:bCs/>
          <w:sz w:val="22"/>
          <w:szCs w:val="22"/>
        </w:rPr>
        <w:t>1 класс</w:t>
      </w: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Русский язык. Модуль «Письмо»</w:t>
      </w: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6472"/>
        <w:gridCol w:w="2259"/>
      </w:tblGrid>
      <w:tr w:rsidR="00E62905" w:rsidRPr="00E62905" w:rsidTr="004468E9">
        <w:trPr>
          <w:trHeight w:val="900"/>
        </w:trPr>
        <w:tc>
          <w:tcPr>
            <w:tcW w:w="7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№</w:t>
            </w:r>
          </w:p>
        </w:tc>
        <w:tc>
          <w:tcPr>
            <w:tcW w:w="6472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Тема раздела</w:t>
            </w:r>
          </w:p>
        </w:tc>
        <w:tc>
          <w:tcPr>
            <w:tcW w:w="225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Кол-во часов</w:t>
            </w:r>
          </w:p>
        </w:tc>
      </w:tr>
      <w:tr w:rsidR="00E62905" w:rsidRPr="00E62905" w:rsidTr="004468E9">
        <w:trPr>
          <w:trHeight w:val="360"/>
        </w:trPr>
        <w:tc>
          <w:tcPr>
            <w:tcW w:w="7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647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Подготовительный период</w:t>
            </w:r>
          </w:p>
        </w:tc>
        <w:tc>
          <w:tcPr>
            <w:tcW w:w="225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 ч</w:t>
            </w:r>
          </w:p>
        </w:tc>
      </w:tr>
      <w:tr w:rsidR="00E62905" w:rsidRPr="00E62905" w:rsidTr="004468E9">
        <w:trPr>
          <w:trHeight w:val="266"/>
        </w:trPr>
        <w:tc>
          <w:tcPr>
            <w:tcW w:w="7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647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Букварный период</w:t>
            </w:r>
          </w:p>
        </w:tc>
        <w:tc>
          <w:tcPr>
            <w:tcW w:w="225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91 ч</w:t>
            </w:r>
          </w:p>
        </w:tc>
      </w:tr>
      <w:tr w:rsidR="00E62905" w:rsidRPr="00E62905" w:rsidTr="004468E9">
        <w:trPr>
          <w:trHeight w:val="266"/>
        </w:trPr>
        <w:tc>
          <w:tcPr>
            <w:tcW w:w="7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647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proofErr w:type="spellStart"/>
            <w:r w:rsidRPr="00E62905">
              <w:rPr>
                <w:sz w:val="22"/>
                <w:szCs w:val="22"/>
              </w:rPr>
              <w:t>Послебукварный</w:t>
            </w:r>
            <w:proofErr w:type="spellEnd"/>
            <w:r w:rsidRPr="00E62905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25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 ч</w:t>
            </w:r>
          </w:p>
        </w:tc>
      </w:tr>
      <w:tr w:rsidR="00E62905" w:rsidRPr="00E62905" w:rsidTr="004468E9">
        <w:trPr>
          <w:trHeight w:val="356"/>
        </w:trPr>
        <w:tc>
          <w:tcPr>
            <w:tcW w:w="7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Итого:  </w:t>
            </w:r>
          </w:p>
        </w:tc>
        <w:tc>
          <w:tcPr>
            <w:tcW w:w="2259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115ч</w:t>
            </w:r>
          </w:p>
        </w:tc>
      </w:tr>
    </w:tbl>
    <w:p w:rsidR="00E62905" w:rsidRPr="00E62905" w:rsidRDefault="00E62905" w:rsidP="00E62905">
      <w:pPr>
        <w:jc w:val="center"/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                                                                                         </w:t>
      </w: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pStyle w:val="3"/>
        <w:rPr>
          <w:b/>
          <w:bCs/>
          <w:sz w:val="22"/>
          <w:szCs w:val="22"/>
          <w:lang w:val="ru-RU"/>
        </w:rPr>
      </w:pPr>
    </w:p>
    <w:p w:rsidR="00E62905" w:rsidRPr="00E62905" w:rsidRDefault="00E62905" w:rsidP="00E62905">
      <w:pPr>
        <w:pStyle w:val="3"/>
        <w:rPr>
          <w:sz w:val="22"/>
          <w:szCs w:val="22"/>
          <w:lang w:val="ru-RU"/>
        </w:rPr>
      </w:pPr>
      <w:r w:rsidRPr="00E62905">
        <w:rPr>
          <w:b/>
          <w:bCs/>
          <w:sz w:val="22"/>
          <w:szCs w:val="22"/>
        </w:rPr>
        <w:t xml:space="preserve">Русский язык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1134"/>
        <w:gridCol w:w="1418"/>
        <w:gridCol w:w="1417"/>
        <w:gridCol w:w="1418"/>
        <w:gridCol w:w="1559"/>
        <w:gridCol w:w="1417"/>
      </w:tblGrid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№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Всего часов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Проверочные работы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Работы по развитию речи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Проектная деятельность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Наша речь (2ч.)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Язык и речь.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Текст, предложение, диалог (3ч)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Предложение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Диалог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Слова, слова, слова… (4ч.)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Слово. Роль слов в речи.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Слово и слог. Ударение (6ч.)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Слово и слог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Перенос слов.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Ударение (общее представление).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Звуки и буквы (34ч.)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Русский алфавит, или Азбука.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Ударные и безударные 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Согласные звуки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Твёрдые и мягкие согласные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Мягкий знак как показатель мягкости согласного звука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Согласные звонкие и глухие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Шипящие согласные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Заглавная буква в словах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Повторение (1ч.)</w:t>
            </w: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8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</w:tr>
    </w:tbl>
    <w:p w:rsidR="00E62905" w:rsidRPr="00E62905" w:rsidRDefault="00E62905" w:rsidP="00E62905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Русский язык (50 часов)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Орфография. Знакомство с правилами правописания и их применение: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раздельное написание слов;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>• обозначение гласных после шипящих (</w:t>
      </w:r>
      <w:proofErr w:type="spellStart"/>
      <w:proofErr w:type="gramStart"/>
      <w:r w:rsidRPr="00E62905">
        <w:rPr>
          <w:bCs/>
          <w:sz w:val="22"/>
          <w:szCs w:val="22"/>
        </w:rPr>
        <w:t>ча</w:t>
      </w:r>
      <w:proofErr w:type="spellEnd"/>
      <w:r w:rsidRPr="00E62905">
        <w:rPr>
          <w:bCs/>
          <w:sz w:val="22"/>
          <w:szCs w:val="22"/>
        </w:rPr>
        <w:t>—</w:t>
      </w:r>
      <w:proofErr w:type="spellStart"/>
      <w:r w:rsidRPr="00E62905">
        <w:rPr>
          <w:bCs/>
          <w:sz w:val="22"/>
          <w:szCs w:val="22"/>
        </w:rPr>
        <w:t>ща</w:t>
      </w:r>
      <w:proofErr w:type="spellEnd"/>
      <w:proofErr w:type="gramEnd"/>
      <w:r w:rsidRPr="00E62905">
        <w:rPr>
          <w:bCs/>
          <w:sz w:val="22"/>
          <w:szCs w:val="22"/>
        </w:rPr>
        <w:t>, чу—</w:t>
      </w:r>
      <w:proofErr w:type="spellStart"/>
      <w:r w:rsidRPr="00E62905">
        <w:rPr>
          <w:bCs/>
          <w:sz w:val="22"/>
          <w:szCs w:val="22"/>
        </w:rPr>
        <w:t>щу</w:t>
      </w:r>
      <w:proofErr w:type="spellEnd"/>
      <w:r w:rsidRPr="00E62905">
        <w:rPr>
          <w:bCs/>
          <w:sz w:val="22"/>
          <w:szCs w:val="22"/>
        </w:rPr>
        <w:t xml:space="preserve">, </w:t>
      </w:r>
      <w:proofErr w:type="spellStart"/>
      <w:r w:rsidRPr="00E62905">
        <w:rPr>
          <w:bCs/>
          <w:sz w:val="22"/>
          <w:szCs w:val="22"/>
        </w:rPr>
        <w:t>жи</w:t>
      </w:r>
      <w:proofErr w:type="spellEnd"/>
      <w:r w:rsidRPr="00E62905">
        <w:rPr>
          <w:bCs/>
          <w:sz w:val="22"/>
          <w:szCs w:val="22"/>
        </w:rPr>
        <w:t>—</w:t>
      </w:r>
      <w:proofErr w:type="spellStart"/>
      <w:r w:rsidRPr="00E62905">
        <w:rPr>
          <w:bCs/>
          <w:sz w:val="22"/>
          <w:szCs w:val="22"/>
        </w:rPr>
        <w:t>ши</w:t>
      </w:r>
      <w:proofErr w:type="spellEnd"/>
      <w:r w:rsidRPr="00E62905">
        <w:rPr>
          <w:bCs/>
          <w:sz w:val="22"/>
          <w:szCs w:val="22"/>
        </w:rPr>
        <w:t xml:space="preserve">);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прописная (заглавная) буква в начале предложения, в именах собственных;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перенос слов по слогам без стечения согласных; </w:t>
      </w:r>
    </w:p>
    <w:p w:rsidR="00E62905" w:rsidRPr="00E62905" w:rsidRDefault="00E62905" w:rsidP="00E62905">
      <w:pPr>
        <w:rPr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• знаки препинания в конце предложения. </w:t>
      </w:r>
    </w:p>
    <w:p w:rsidR="00E62905" w:rsidRPr="00E62905" w:rsidRDefault="00E62905" w:rsidP="00E62905">
      <w:pPr>
        <w:rPr>
          <w:b/>
          <w:bCs/>
          <w:sz w:val="22"/>
          <w:szCs w:val="22"/>
        </w:rPr>
      </w:pPr>
      <w:r w:rsidRPr="00E62905">
        <w:rPr>
          <w:bCs/>
          <w:sz w:val="22"/>
          <w:szCs w:val="22"/>
        </w:rPr>
        <w:t xml:space="preserve">         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  <w:r w:rsidRPr="00E62905">
        <w:rPr>
          <w:b/>
          <w:bCs/>
          <w:sz w:val="22"/>
          <w:szCs w:val="22"/>
        </w:rPr>
        <w:br w:type="page"/>
      </w: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lastRenderedPageBreak/>
        <w:t>2 класс</w:t>
      </w:r>
    </w:p>
    <w:p w:rsidR="00E62905" w:rsidRPr="00E62905" w:rsidRDefault="00E62905" w:rsidP="00E62905">
      <w:pPr>
        <w:jc w:val="center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134"/>
        <w:gridCol w:w="1418"/>
        <w:gridCol w:w="1417"/>
        <w:gridCol w:w="1418"/>
        <w:gridCol w:w="1559"/>
        <w:gridCol w:w="1417"/>
      </w:tblGrid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Всего часов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Проверочные работы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Работы по развитию речи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Проект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proofErr w:type="spellStart"/>
            <w:r w:rsidRPr="00E62905">
              <w:rPr>
                <w:sz w:val="22"/>
                <w:szCs w:val="22"/>
              </w:rPr>
              <w:t>ная</w:t>
            </w:r>
            <w:proofErr w:type="spellEnd"/>
            <w:r w:rsidRPr="00E62905">
              <w:rPr>
                <w:sz w:val="22"/>
                <w:szCs w:val="22"/>
              </w:rPr>
              <w:t xml:space="preserve"> деятель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proofErr w:type="spellStart"/>
            <w:r w:rsidRPr="00E62905">
              <w:rPr>
                <w:sz w:val="22"/>
                <w:szCs w:val="22"/>
              </w:rPr>
              <w:t>ность</w:t>
            </w:r>
            <w:proofErr w:type="spellEnd"/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Наша речь (3ч.)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Виды речи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Диалог и монолог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Текст (4ч.)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Части текста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Предложение (12ч.)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Предложение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Члены предложения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Слова, слова, слова… (18ч.)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Синонимы и антонимы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Однокоренные слова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Слог. Ударение. Перенос слова.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Звуки и буквы (59ч.)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Русский алфавит, или Азбука.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Согласные звуки (повторение и углубление представлений)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Согласный звук [</w:t>
            </w:r>
            <w:proofErr w:type="spellStart"/>
            <w:r w:rsidRPr="00E62905">
              <w:rPr>
                <w:sz w:val="22"/>
                <w:szCs w:val="22"/>
              </w:rPr>
              <w:t>й</w:t>
            </w:r>
            <w:proofErr w:type="spellEnd"/>
            <w:r w:rsidRPr="00E62905">
              <w:rPr>
                <w:sz w:val="22"/>
                <w:szCs w:val="22"/>
              </w:rPr>
              <w:t xml:space="preserve">], и буква «и </w:t>
            </w:r>
            <w:proofErr w:type="gramStart"/>
            <w:r w:rsidRPr="00E62905">
              <w:rPr>
                <w:sz w:val="22"/>
                <w:szCs w:val="22"/>
              </w:rPr>
              <w:t>краткое</w:t>
            </w:r>
            <w:proofErr w:type="gramEnd"/>
            <w:r w:rsidRPr="00E629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Слова с удвоенными согласными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Твёрдые  мягкие согласные звуки и буквы для их обозначения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Мягкий знак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Звонкие и глухие согласные звуки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слов с парными по глухости-звонкости согласным на конце слова и перед согласным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об изученных правилах письма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Разделительный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Части речи (58ч.)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Части речи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Имя существительное (19ч.)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Число имён существительных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об имени существительном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Глагол (12ч.)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Глагол как часть речи (общее представление)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Число глагола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частицы НЕ с глаголом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о глаголе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Текст-повествование и роль в нём глаголов.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Имя прилагательное (13ч)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Единственное и множественное число имён прилагательных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об имени прилагательном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Текст-описание и роль в нём имён прилагательных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Местоимение (4ч)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Местоимение (личное</w:t>
            </w:r>
            <w:proofErr w:type="gramStart"/>
            <w:r w:rsidRPr="00E62905">
              <w:rPr>
                <w:sz w:val="22"/>
                <w:szCs w:val="22"/>
              </w:rPr>
              <w:t>)к</w:t>
            </w:r>
            <w:proofErr w:type="gramEnd"/>
            <w:r w:rsidRPr="00E62905">
              <w:rPr>
                <w:sz w:val="22"/>
                <w:szCs w:val="22"/>
              </w:rPr>
              <w:t>ак часть речи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 – рассуждение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Предлоги (8ч.)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Предлоги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Повторение (18ч)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Резерв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pStyle w:val="2"/>
              <w:rPr>
                <w:b/>
                <w:sz w:val="22"/>
                <w:szCs w:val="22"/>
                <w:lang w:val="ru-RU"/>
              </w:rPr>
            </w:pPr>
            <w:r w:rsidRPr="00E62905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4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pStyle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62905" w:rsidRPr="00E62905" w:rsidRDefault="00E62905" w:rsidP="00E62905">
      <w:pPr>
        <w:jc w:val="center"/>
        <w:rPr>
          <w:sz w:val="22"/>
          <w:szCs w:val="22"/>
        </w:rPr>
      </w:pPr>
    </w:p>
    <w:p w:rsidR="00E62905" w:rsidRPr="00E62905" w:rsidRDefault="00E62905" w:rsidP="00E62905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color w:val="FF0000"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3 класс</w:t>
      </w:r>
    </w:p>
    <w:p w:rsidR="00E62905" w:rsidRPr="00E62905" w:rsidRDefault="00E62905" w:rsidP="00E62905">
      <w:pPr>
        <w:jc w:val="center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134"/>
        <w:gridCol w:w="1418"/>
        <w:gridCol w:w="1417"/>
        <w:gridCol w:w="1417"/>
        <w:gridCol w:w="1418"/>
        <w:gridCol w:w="1559"/>
      </w:tblGrid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Всего часов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Проверочные работы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 том числе на работы по развитию речи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Проектная деятельность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Наша речь и наш язык (2ч)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Наша речь и наш язык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Текст. Предложение. Словосочетание (14ч.)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 (повторение и углубление представлений о тексте)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Предложение (повторение и углубление представлений о тексте и диалоге)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Виды предложений по цели высказывания и по интонации.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Предложение с обращением (общее представление)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 предложения.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Простое и сложное предложение.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Слово в языке и речи (19ч.)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Лексическое значение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Омонимы.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Слово и словосочетание.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rPr>
          <w:trHeight w:val="323"/>
        </w:trPr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Части речи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Однокоренные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Слово и слог. Звуки и буквы.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Состав слова (16ч.)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Корень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Формы слова. Окончание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Приставка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Суффикс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Основа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Обобщение знаний о составе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Правописание частей слова (29ч.)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Общее представление о правописании слов с орфограммами в значимых частях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безударными  гласными в корне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парными по звонкости-глухости согласными в </w:t>
            </w:r>
            <w:proofErr w:type="gramStart"/>
            <w:r w:rsidRPr="00E62905">
              <w:rPr>
                <w:sz w:val="22"/>
                <w:szCs w:val="22"/>
              </w:rPr>
              <w:t>корне слов</w:t>
            </w:r>
            <w:proofErr w:type="gramEnd"/>
            <w:r w:rsidRPr="00E62905">
              <w:rPr>
                <w:sz w:val="22"/>
                <w:szCs w:val="22"/>
              </w:rPr>
              <w:t xml:space="preserve"> и перед согласными в корне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непроизносимыми согласными в корне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удвоенными согласными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суффиксов и приставок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приставок и предлогов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</w:t>
            </w:r>
            <w:proofErr w:type="gramStart"/>
            <w:r w:rsidRPr="00E62905">
              <w:rPr>
                <w:sz w:val="22"/>
                <w:szCs w:val="22"/>
              </w:rPr>
              <w:t>разделительным</w:t>
            </w:r>
            <w:proofErr w:type="gramEnd"/>
            <w:r w:rsidRPr="00E62905">
              <w:rPr>
                <w:sz w:val="22"/>
                <w:szCs w:val="22"/>
              </w:rPr>
              <w:t xml:space="preserve"> Ъ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Части речи (76ч)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Части речи (повторение и углубление представлений)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Имя существительное (30ч.)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и углубление представлений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Число имён существительных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Род имён существительных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  <w:lang w:val="en-US"/>
              </w:rPr>
              <w:t>1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Все падежи (обобщение знаний об имени существительном)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Имя прилагательное (19ч.)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и углубление представлений об имени прилагательном.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Текст-описание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Род имён прилагательных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Число имён прилагательных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Падеж имён прилагательных.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Обобщение знаний об имени прилагательном.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Местоимение (5ч.)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41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Местоимение.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i/>
                <w:sz w:val="22"/>
                <w:szCs w:val="22"/>
              </w:rPr>
            </w:pPr>
            <w:r w:rsidRPr="00E62905">
              <w:rPr>
                <w:b/>
                <w:i/>
                <w:sz w:val="22"/>
                <w:szCs w:val="22"/>
              </w:rPr>
              <w:t>Глагол (21ч.)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42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и углубление представлений о глаголе.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43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Формы глагола.   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44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Число глаголов 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Времена глаголов.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46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Род глаголов в прошедшем времени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47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частицы НЕ с глаголами 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48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Обобщение знаний о глаголе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5984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Повторение (16ч.)</w:t>
            </w: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49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Резерв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67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:rsidR="00E62905" w:rsidRPr="00E62905" w:rsidRDefault="00E62905" w:rsidP="004468E9">
            <w:pPr>
              <w:pStyle w:val="2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175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</w:tr>
    </w:tbl>
    <w:p w:rsidR="00E62905" w:rsidRPr="00E62905" w:rsidRDefault="00E62905" w:rsidP="00E62905">
      <w:pPr>
        <w:jc w:val="center"/>
        <w:rPr>
          <w:sz w:val="22"/>
          <w:szCs w:val="22"/>
        </w:rPr>
      </w:pPr>
    </w:p>
    <w:p w:rsidR="00E62905" w:rsidRPr="00E62905" w:rsidRDefault="00E62905" w:rsidP="00E62905">
      <w:pPr>
        <w:jc w:val="center"/>
        <w:rPr>
          <w:sz w:val="22"/>
          <w:szCs w:val="22"/>
        </w:rPr>
      </w:pPr>
    </w:p>
    <w:p w:rsidR="00E62905" w:rsidRPr="00E62905" w:rsidRDefault="00E62905" w:rsidP="00E62905">
      <w:pPr>
        <w:jc w:val="center"/>
        <w:rPr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4 класс</w:t>
      </w:r>
    </w:p>
    <w:p w:rsidR="00E62905" w:rsidRPr="00E62905" w:rsidRDefault="00E62905" w:rsidP="00E62905">
      <w:pPr>
        <w:jc w:val="center"/>
        <w:rPr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7"/>
        <w:gridCol w:w="1134"/>
        <w:gridCol w:w="1418"/>
        <w:gridCol w:w="1417"/>
        <w:gridCol w:w="1418"/>
        <w:gridCol w:w="1417"/>
        <w:gridCol w:w="1559"/>
      </w:tblGrid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№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Всего часов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Проверочные работы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 том числе на работы по развитию речи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Проектная деятельность</w:t>
            </w: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Повторение (11ч</w:t>
            </w:r>
            <w:r w:rsidRPr="00E62905">
              <w:rPr>
                <w:sz w:val="22"/>
                <w:szCs w:val="22"/>
              </w:rPr>
              <w:t>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Наша речь и наш язык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Предложение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Обращение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Главные и второстепенные члены предложения. Основа предложения.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Словосочетание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Предложение (9ч.)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Однородные члены предложения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Простые и сложные предложения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Слово в языке и речи (21ч)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Лексическое значение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Состав слова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Части речи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Имя существительное (43ч.)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Изменение по падежам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Три склонения имён существительных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безударных падежных окончаний имён существительных в единственном числе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безударных падежных окончаний во множественном числе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Обобщение знаний об имени существительном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Имя прилагательное (30ч.)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Изменение по падежам имён прилагательных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падежных окончаний имён прилагательных. Склонение имён прилагательных мужского и среднего рода в единственном числе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Обобщение знаний об имени прилагательном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Личные местоимения (7ч.)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Местоимение (повторение и углубление представлений о личном местоимении)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Изменение по падежам личных местоимений.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местоимений.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Глагол (34ч.)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Повторение и углубление представлений о глаголе как части речи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Неопределённая форма глагола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Спряжение глагола.</w:t>
            </w:r>
          </w:p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Изменение глагола в настоящем и будущем времени по лицам и числам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en-US"/>
              </w:rPr>
              <w:t>I</w:t>
            </w:r>
            <w:r w:rsidRPr="00E62905">
              <w:rPr>
                <w:sz w:val="22"/>
                <w:szCs w:val="22"/>
                <w:lang w:val="ru-RU"/>
              </w:rPr>
              <w:t xml:space="preserve"> и </w:t>
            </w:r>
            <w:r w:rsidRPr="00E62905">
              <w:rPr>
                <w:sz w:val="22"/>
                <w:szCs w:val="22"/>
                <w:lang w:val="en-US"/>
              </w:rPr>
              <w:t>II</w:t>
            </w:r>
            <w:r w:rsidRPr="00E62905">
              <w:rPr>
                <w:sz w:val="22"/>
                <w:szCs w:val="22"/>
                <w:lang w:val="ru-RU"/>
              </w:rPr>
              <w:t xml:space="preserve"> спряжение глаголов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Правописание глаголов.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глаголов с безударными личными окончаниями.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Правописание возвратных глаголов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Правописание глаголов в прошедшем времени.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 xml:space="preserve">Обобщение по теме «Глагол» 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1 (контрольное </w:t>
            </w:r>
            <w:r w:rsidRPr="00E62905">
              <w:rPr>
                <w:sz w:val="22"/>
                <w:szCs w:val="22"/>
              </w:rPr>
              <w:lastRenderedPageBreak/>
              <w:t>изложение)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6018" w:type="dxa"/>
            <w:gridSpan w:val="8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Повторение (17ч)</w:t>
            </w: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33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56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62905" w:rsidRPr="00E62905" w:rsidRDefault="00E62905" w:rsidP="004468E9">
            <w:pPr>
              <w:pStyle w:val="2"/>
              <w:jc w:val="left"/>
              <w:rPr>
                <w:sz w:val="22"/>
                <w:szCs w:val="22"/>
                <w:lang w:val="ru-RU"/>
              </w:rPr>
            </w:pPr>
            <w:r w:rsidRPr="00E62905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175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3 </w:t>
            </w:r>
            <w:proofErr w:type="gramStart"/>
            <w:r w:rsidRPr="00E62905">
              <w:rPr>
                <w:sz w:val="22"/>
                <w:szCs w:val="22"/>
              </w:rPr>
              <w:t>контрольных</w:t>
            </w:r>
            <w:proofErr w:type="gramEnd"/>
            <w:r w:rsidRPr="00E62905">
              <w:rPr>
                <w:sz w:val="22"/>
                <w:szCs w:val="22"/>
              </w:rPr>
              <w:t xml:space="preserve"> списывания + 1 контрольное изложение</w:t>
            </w:r>
          </w:p>
        </w:tc>
        <w:tc>
          <w:tcPr>
            <w:tcW w:w="1418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</w:t>
            </w:r>
          </w:p>
        </w:tc>
      </w:tr>
    </w:tbl>
    <w:p w:rsidR="00E62905" w:rsidRPr="00E62905" w:rsidRDefault="00E62905" w:rsidP="00E62905">
      <w:pPr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  <w:lang w:val="en-US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  <w:lang w:val="en-US"/>
        </w:rPr>
        <w:t>VII</w:t>
      </w:r>
      <w:r w:rsidRPr="00E62905">
        <w:rPr>
          <w:b/>
          <w:bCs/>
          <w:sz w:val="22"/>
          <w:szCs w:val="22"/>
        </w:rPr>
        <w:t>.Тематическое планирование с определением основных видов учебной деятельности обучающихся по русскому языку (модуль «Письмо») в 1 классе</w:t>
      </w:r>
    </w:p>
    <w:p w:rsidR="00E62905" w:rsidRPr="00E62905" w:rsidRDefault="00E62905" w:rsidP="00E62905">
      <w:pPr>
        <w:shd w:val="clear" w:color="auto" w:fill="FFFFFF"/>
        <w:jc w:val="both"/>
        <w:rPr>
          <w:b/>
          <w:bCs/>
          <w:color w:val="000000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6"/>
        <w:gridCol w:w="2591"/>
        <w:gridCol w:w="2636"/>
        <w:gridCol w:w="3181"/>
        <w:gridCol w:w="3792"/>
      </w:tblGrid>
      <w:tr w:rsidR="00E62905" w:rsidRPr="00E62905" w:rsidTr="004468E9">
        <w:tc>
          <w:tcPr>
            <w:tcW w:w="2619" w:type="dxa"/>
            <w:vMerge w:val="restart"/>
          </w:tcPr>
          <w:p w:rsidR="00E62905" w:rsidRPr="00E62905" w:rsidRDefault="00E62905" w:rsidP="004468E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Раздел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2736" w:type="dxa"/>
            <w:vMerge w:val="restart"/>
          </w:tcPr>
          <w:p w:rsidR="00E62905" w:rsidRPr="00E62905" w:rsidRDefault="00E62905" w:rsidP="00446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0062" w:type="dxa"/>
            <w:gridSpan w:val="3"/>
          </w:tcPr>
          <w:p w:rsidR="00E62905" w:rsidRPr="00E62905" w:rsidRDefault="00E62905" w:rsidP="00446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</w:tc>
      </w:tr>
      <w:tr w:rsidR="00E62905" w:rsidRPr="00E62905" w:rsidTr="004468E9">
        <w:tc>
          <w:tcPr>
            <w:tcW w:w="0" w:type="auto"/>
            <w:vMerge/>
            <w:vAlign w:val="center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</w:p>
        </w:tc>
        <w:tc>
          <w:tcPr>
            <w:tcW w:w="2758" w:type="dxa"/>
          </w:tcPr>
          <w:p w:rsidR="00E62905" w:rsidRPr="00E62905" w:rsidRDefault="00E62905" w:rsidP="00446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знания</w:t>
            </w:r>
          </w:p>
        </w:tc>
        <w:tc>
          <w:tcPr>
            <w:tcW w:w="3335" w:type="dxa"/>
          </w:tcPr>
          <w:p w:rsidR="00E62905" w:rsidRPr="00E62905" w:rsidRDefault="00E62905" w:rsidP="004468E9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умения</w:t>
            </w:r>
          </w:p>
        </w:tc>
        <w:tc>
          <w:tcPr>
            <w:tcW w:w="3969" w:type="dxa"/>
          </w:tcPr>
          <w:p w:rsidR="00E62905" w:rsidRPr="00E62905" w:rsidRDefault="00E62905" w:rsidP="004468E9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 xml:space="preserve">Универсальные учебные </w:t>
            </w:r>
          </w:p>
          <w:p w:rsidR="00E62905" w:rsidRPr="00E62905" w:rsidRDefault="00E62905" w:rsidP="004468E9">
            <w:pPr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действия</w:t>
            </w:r>
          </w:p>
        </w:tc>
      </w:tr>
      <w:tr w:rsidR="00E62905" w:rsidRPr="00E62905" w:rsidTr="004468E9">
        <w:tc>
          <w:tcPr>
            <w:tcW w:w="2619" w:type="dxa"/>
          </w:tcPr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1.Подготовительный период</w:t>
            </w:r>
          </w:p>
        </w:tc>
        <w:tc>
          <w:tcPr>
            <w:tcW w:w="2736" w:type="dxa"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Рабочая строка. Линии рабочей строки. Письмо элементов; гласных букв </w:t>
            </w:r>
            <w:proofErr w:type="spellStart"/>
            <w:r w:rsidRPr="00E62905">
              <w:rPr>
                <w:color w:val="000000"/>
                <w:spacing w:val="1"/>
                <w:sz w:val="22"/>
                <w:szCs w:val="22"/>
              </w:rPr>
              <w:t>А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,а</w:t>
            </w:r>
            <w:proofErr w:type="spellEnd"/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; </w:t>
            </w:r>
            <w:proofErr w:type="spellStart"/>
            <w:r w:rsidRPr="00E62905">
              <w:rPr>
                <w:color w:val="000000"/>
                <w:spacing w:val="1"/>
                <w:sz w:val="22"/>
                <w:szCs w:val="22"/>
              </w:rPr>
              <w:t>О,о</w:t>
            </w:r>
            <w:proofErr w:type="spell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; </w:t>
            </w:r>
            <w:proofErr w:type="spellStart"/>
            <w:r w:rsidRPr="00E62905">
              <w:rPr>
                <w:color w:val="000000"/>
                <w:spacing w:val="1"/>
                <w:sz w:val="22"/>
                <w:szCs w:val="22"/>
              </w:rPr>
              <w:t>У,у</w:t>
            </w:r>
            <w:proofErr w:type="spell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; </w:t>
            </w:r>
            <w:proofErr w:type="spellStart"/>
            <w:r w:rsidRPr="00E62905">
              <w:rPr>
                <w:color w:val="000000"/>
                <w:spacing w:val="1"/>
                <w:sz w:val="22"/>
                <w:szCs w:val="22"/>
              </w:rPr>
              <w:t>ы</w:t>
            </w:r>
            <w:proofErr w:type="spell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E62905">
              <w:rPr>
                <w:color w:val="000000"/>
                <w:spacing w:val="1"/>
                <w:sz w:val="22"/>
                <w:szCs w:val="22"/>
              </w:rPr>
              <w:t>Э,э</w:t>
            </w:r>
            <w:proofErr w:type="spellEnd"/>
            <w:r w:rsidRPr="00E6290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758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Знание «рабочей строки» и «межстрочного пространства», правописания элементов букв, заглавных и строчных гласных букв. 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Обводить </w:t>
            </w:r>
            <w:r w:rsidRPr="00E62905">
              <w:rPr>
                <w:iCs/>
                <w:sz w:val="22"/>
                <w:szCs w:val="22"/>
              </w:rPr>
              <w:t xml:space="preserve">предметы по контуру. </w:t>
            </w:r>
            <w:r w:rsidRPr="00E62905">
              <w:rPr>
                <w:b/>
                <w:iCs/>
                <w:sz w:val="22"/>
                <w:szCs w:val="22"/>
              </w:rPr>
              <w:t>Писать</w:t>
            </w:r>
            <w:r w:rsidRPr="00E62905">
              <w:rPr>
                <w:iCs/>
                <w:sz w:val="22"/>
                <w:szCs w:val="22"/>
              </w:rPr>
              <w:t xml:space="preserve"> графические элементы по заданному в прописи образцу: правильно </w:t>
            </w:r>
            <w:r w:rsidRPr="00E62905">
              <w:rPr>
                <w:b/>
                <w:iCs/>
                <w:sz w:val="22"/>
                <w:szCs w:val="22"/>
              </w:rPr>
              <w:t>располагать</w:t>
            </w:r>
            <w:r w:rsidRPr="00E62905">
              <w:rPr>
                <w:iCs/>
                <w:sz w:val="22"/>
                <w:szCs w:val="22"/>
              </w:rPr>
              <w:t xml:space="preserve"> на рабочей строке элементы букв, </w:t>
            </w:r>
            <w:r w:rsidRPr="00E62905">
              <w:rPr>
                <w:b/>
                <w:iCs/>
                <w:sz w:val="22"/>
                <w:szCs w:val="22"/>
              </w:rPr>
              <w:t>соблюдать</w:t>
            </w:r>
            <w:r w:rsidRPr="00E62905">
              <w:rPr>
                <w:iCs/>
                <w:sz w:val="22"/>
                <w:szCs w:val="22"/>
              </w:rPr>
              <w:t xml:space="preserve"> интервал между графическими элементами, наклон.</w:t>
            </w:r>
            <w:r w:rsidRPr="00E62905">
              <w:rPr>
                <w:b/>
                <w:iCs/>
                <w:sz w:val="22"/>
                <w:szCs w:val="22"/>
              </w:rPr>
              <w:t xml:space="preserve"> Сравнивать</w:t>
            </w:r>
            <w:r w:rsidRPr="00E62905">
              <w:rPr>
                <w:iCs/>
                <w:sz w:val="22"/>
                <w:szCs w:val="22"/>
              </w:rPr>
              <w:t xml:space="preserve"> элементы письменных и печатных букв.</w:t>
            </w:r>
            <w:r w:rsidRPr="00E62905">
              <w:rPr>
                <w:b/>
                <w:iCs/>
                <w:sz w:val="22"/>
                <w:szCs w:val="22"/>
              </w:rPr>
              <w:t xml:space="preserve"> Писать</w:t>
            </w:r>
            <w:r w:rsidRPr="00E62905">
              <w:rPr>
                <w:iCs/>
                <w:sz w:val="22"/>
                <w:szCs w:val="22"/>
              </w:rPr>
              <w:t xml:space="preserve"> буквы в соответствии с образцом.</w:t>
            </w:r>
            <w:r w:rsidRPr="00E62905">
              <w:rPr>
                <w:b/>
                <w:iCs/>
                <w:sz w:val="22"/>
                <w:szCs w:val="22"/>
              </w:rPr>
              <w:t xml:space="preserve"> Читать</w:t>
            </w:r>
            <w:r w:rsidRPr="00E62905">
              <w:rPr>
                <w:iCs/>
                <w:sz w:val="22"/>
                <w:szCs w:val="22"/>
              </w:rPr>
              <w:t xml:space="preserve"> предложение, </w:t>
            </w:r>
            <w:r w:rsidRPr="00E62905">
              <w:rPr>
                <w:b/>
                <w:iCs/>
                <w:sz w:val="22"/>
                <w:szCs w:val="22"/>
              </w:rPr>
              <w:t>анализировать</w:t>
            </w:r>
            <w:r w:rsidRPr="00E62905">
              <w:rPr>
                <w:iCs/>
                <w:sz w:val="22"/>
                <w:szCs w:val="22"/>
              </w:rPr>
              <w:t xml:space="preserve"> его, </w:t>
            </w:r>
            <w:r w:rsidRPr="00E62905">
              <w:rPr>
                <w:b/>
                <w:iCs/>
                <w:sz w:val="22"/>
                <w:szCs w:val="22"/>
              </w:rPr>
              <w:t>определять</w:t>
            </w:r>
            <w:r w:rsidRPr="00E62905">
              <w:rPr>
                <w:iCs/>
                <w:sz w:val="22"/>
                <w:szCs w:val="22"/>
              </w:rPr>
              <w:t xml:space="preserve"> интонацию, грамотно </w:t>
            </w:r>
            <w:r w:rsidRPr="00E62905">
              <w:rPr>
                <w:b/>
                <w:iCs/>
                <w:sz w:val="22"/>
                <w:szCs w:val="22"/>
              </w:rPr>
              <w:t>записывать</w:t>
            </w:r>
            <w:r w:rsidRPr="00E62905">
              <w:rPr>
                <w:iCs/>
                <w:sz w:val="22"/>
                <w:szCs w:val="22"/>
              </w:rPr>
              <w:t>, обозначая на письме границы предложения.</w:t>
            </w:r>
          </w:p>
        </w:tc>
        <w:tc>
          <w:tcPr>
            <w:tcW w:w="3969" w:type="dxa"/>
            <w:vMerge w:val="restart"/>
          </w:tcPr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Регулятивные действия: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Принимать учебную задачу урока.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Узнавать, называть и определять объекты в соответствии с окружающей действительностью.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Выбирать действия в соответствии с поставленной задачей и условиями её реализации.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Познавательные действия: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Поиск и выделение  необходимой информации;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анализ, синтез; установление причинно - следственных связей;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знаково-символические средства и  применять и применять простейшие навыки письма.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осознанно и правильно строить свои сообщения, анализировать информацию.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Коммуникативные действия: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Личностные действия: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чувство необходимости учения;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познавательная мотивация; интерес к новому.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E62905">
              <w:rPr>
                <w:sz w:val="22"/>
                <w:szCs w:val="22"/>
              </w:rPr>
              <w:t>здоровьесберегающего</w:t>
            </w:r>
            <w:proofErr w:type="spellEnd"/>
            <w:r w:rsidRPr="00E62905">
              <w:rPr>
                <w:sz w:val="22"/>
                <w:szCs w:val="22"/>
              </w:rPr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E62905" w:rsidRPr="00E62905" w:rsidTr="004468E9">
        <w:tc>
          <w:tcPr>
            <w:tcW w:w="2619" w:type="dxa"/>
          </w:tcPr>
          <w:p w:rsidR="00E62905" w:rsidRPr="00E62905" w:rsidRDefault="00E62905" w:rsidP="004468E9">
            <w:pPr>
              <w:pStyle w:val="Default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2.Букварный период</w:t>
            </w:r>
          </w:p>
        </w:tc>
        <w:tc>
          <w:tcPr>
            <w:tcW w:w="2736" w:type="dxa"/>
          </w:tcPr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Согласные и гласные буквы русского алфавита.</w:t>
            </w:r>
          </w:p>
        </w:tc>
        <w:tc>
          <w:tcPr>
            <w:tcW w:w="2758" w:type="dxa"/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E62905" w:rsidRPr="00E62905" w:rsidRDefault="00E62905" w:rsidP="004468E9">
            <w:pPr>
              <w:tabs>
                <w:tab w:val="left" w:pos="2425"/>
              </w:tabs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Воспроизводить </w:t>
            </w:r>
            <w:r w:rsidRPr="00E62905">
              <w:rPr>
                <w:iCs/>
                <w:sz w:val="22"/>
                <w:szCs w:val="22"/>
              </w:rPr>
              <w:t>форму изучаемой буквы и её соединения с другой буквой.</w:t>
            </w:r>
            <w:r w:rsidRPr="00E62905">
              <w:rPr>
                <w:b/>
                <w:iCs/>
                <w:sz w:val="22"/>
                <w:szCs w:val="22"/>
              </w:rPr>
              <w:t xml:space="preserve"> Писать </w:t>
            </w:r>
            <w:r w:rsidRPr="00E62905">
              <w:rPr>
                <w:iCs/>
                <w:sz w:val="22"/>
                <w:szCs w:val="22"/>
              </w:rPr>
              <w:t xml:space="preserve">слоги, слова, предложения, используя приём комментирования. </w:t>
            </w:r>
            <w:r w:rsidRPr="00E62905">
              <w:rPr>
                <w:b/>
                <w:iCs/>
                <w:sz w:val="22"/>
                <w:szCs w:val="22"/>
              </w:rPr>
              <w:t>Списывать</w:t>
            </w:r>
            <w:r w:rsidRPr="00E62905">
              <w:rPr>
                <w:iCs/>
                <w:sz w:val="22"/>
                <w:szCs w:val="22"/>
              </w:rPr>
              <w:t xml:space="preserve"> без ошибок с письменного шрифта. </w:t>
            </w:r>
            <w:r w:rsidRPr="00E62905">
              <w:rPr>
                <w:b/>
                <w:iCs/>
                <w:sz w:val="22"/>
                <w:szCs w:val="22"/>
              </w:rPr>
              <w:t xml:space="preserve">Грамотно </w:t>
            </w:r>
            <w:r w:rsidRPr="00E62905">
              <w:rPr>
                <w:iCs/>
                <w:sz w:val="22"/>
                <w:szCs w:val="22"/>
              </w:rPr>
              <w:t>оформлять на письме все виды предложений.</w:t>
            </w:r>
          </w:p>
        </w:tc>
        <w:tc>
          <w:tcPr>
            <w:tcW w:w="3969" w:type="dxa"/>
            <w:vMerge/>
            <w:vAlign w:val="center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619" w:type="dxa"/>
          </w:tcPr>
          <w:p w:rsidR="00E62905" w:rsidRPr="00E62905" w:rsidRDefault="00E62905" w:rsidP="004468E9">
            <w:pPr>
              <w:pStyle w:val="Default"/>
              <w:rPr>
                <w:b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lastRenderedPageBreak/>
              <w:t>3.Послебукварный период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изученных ранее тем.</w:t>
            </w:r>
          </w:p>
        </w:tc>
        <w:tc>
          <w:tcPr>
            <w:tcW w:w="2758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Знание «рабочей строки» и «межстрочного пространства», правописания элементов букв, заглавных и строчных гласных букв.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E62905" w:rsidRPr="00E62905" w:rsidRDefault="00E62905" w:rsidP="004468E9">
            <w:pPr>
              <w:tabs>
                <w:tab w:val="left" w:pos="2425"/>
              </w:tabs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Писать </w:t>
            </w:r>
            <w:r w:rsidRPr="00E62905">
              <w:rPr>
                <w:iCs/>
                <w:sz w:val="22"/>
                <w:szCs w:val="22"/>
              </w:rPr>
              <w:t xml:space="preserve">слоги, слова, предложения, используя приём комментирования. </w:t>
            </w:r>
            <w:r w:rsidRPr="00E62905">
              <w:rPr>
                <w:b/>
                <w:iCs/>
                <w:sz w:val="22"/>
                <w:szCs w:val="22"/>
              </w:rPr>
              <w:t>Списывать</w:t>
            </w:r>
            <w:r w:rsidRPr="00E62905">
              <w:rPr>
                <w:iCs/>
                <w:sz w:val="22"/>
                <w:szCs w:val="22"/>
              </w:rPr>
              <w:t xml:space="preserve"> без ошибок слова и предложения с письменного шрифта.</w:t>
            </w:r>
          </w:p>
          <w:p w:rsidR="00E62905" w:rsidRPr="00E62905" w:rsidRDefault="00E62905" w:rsidP="004468E9">
            <w:pPr>
              <w:tabs>
                <w:tab w:val="left" w:pos="2425"/>
              </w:tabs>
              <w:jc w:val="both"/>
              <w:rPr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Писать</w:t>
            </w:r>
            <w:r w:rsidRPr="00E62905">
              <w:rPr>
                <w:sz w:val="22"/>
                <w:szCs w:val="22"/>
              </w:rPr>
              <w:t xml:space="preserve"> под диктовку изученные буквы, слоги, слова, простые предложения</w:t>
            </w:r>
          </w:p>
          <w:p w:rsidR="00E62905" w:rsidRPr="00E62905" w:rsidRDefault="00E62905" w:rsidP="00446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Грамотно </w:t>
            </w:r>
            <w:r w:rsidRPr="00E62905">
              <w:rPr>
                <w:iCs/>
                <w:sz w:val="22"/>
                <w:szCs w:val="22"/>
              </w:rPr>
              <w:t>оформлять на письме все виды предложений.</w:t>
            </w:r>
            <w:r w:rsidRPr="00E62905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/>
            <w:vAlign w:val="center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</w:tbl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 xml:space="preserve"> Русский язык в 1 классе.</w:t>
      </w: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7"/>
        <w:gridCol w:w="3143"/>
        <w:gridCol w:w="3198"/>
        <w:gridCol w:w="3068"/>
        <w:gridCol w:w="3370"/>
      </w:tblGrid>
      <w:tr w:rsidR="00E62905" w:rsidRPr="00E62905" w:rsidTr="004468E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Раздел курса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2905">
              <w:rPr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</w:tc>
      </w:tr>
      <w:tr w:rsidR="00E62905" w:rsidRPr="00E62905" w:rsidTr="004468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умения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 xml:space="preserve">Универсальные учебные 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действия</w:t>
            </w:r>
          </w:p>
        </w:tc>
      </w:tr>
      <w:tr w:rsidR="00E62905" w:rsidRPr="00E62905" w:rsidTr="004468E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 xml:space="preserve">1. </w:t>
            </w:r>
            <w:r w:rsidRPr="00E62905">
              <w:rPr>
                <w:b/>
                <w:sz w:val="22"/>
                <w:szCs w:val="22"/>
              </w:rPr>
              <w:t>Наша речь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Язык и речь, их значение в жизни людей. Русский язык </w:t>
            </w:r>
            <w:r w:rsidRPr="00E62905">
              <w:rPr>
                <w:sz w:val="22"/>
                <w:szCs w:val="22"/>
              </w:rPr>
              <w:t>—</w:t>
            </w:r>
            <w:r w:rsidRPr="00E62905">
              <w:rPr>
                <w:iCs/>
                <w:sz w:val="22"/>
                <w:szCs w:val="22"/>
              </w:rPr>
              <w:t xml:space="preserve"> родной язык русского народа.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Различение устной и письменной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Различение устной и письменной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Коммуникативные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E62905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E62905">
              <w:rPr>
                <w:b/>
                <w:iCs/>
                <w:sz w:val="22"/>
                <w:szCs w:val="22"/>
                <w:u w:val="single"/>
              </w:rPr>
              <w:t>Регулятивные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proofErr w:type="gramEnd"/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оценивать результаты выполненного задания: «Проверь себя»</w:t>
            </w:r>
          </w:p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Познавательные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E62905" w:rsidRPr="00E62905" w:rsidTr="004468E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2</w:t>
            </w:r>
            <w:r w:rsidRPr="00E62905">
              <w:rPr>
                <w:b/>
                <w:sz w:val="22"/>
                <w:szCs w:val="22"/>
              </w:rPr>
              <w:t>. Текст. Предложение. Диалог.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iCs/>
                <w:sz w:val="22"/>
                <w:szCs w:val="22"/>
              </w:rPr>
              <w:t>Текст (общее представление). Предложение как группа слов, выражающая законченную мысль. Диалог.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 xml:space="preserve">Знать отличие текста от предложения. Правильное оформление предложения на письме. Распознавание диалога.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Установление смысловой связи  между предложениями в тексте. Выбор подходящего заголовка</w:t>
            </w:r>
            <w:r w:rsidRPr="00E62905">
              <w:rPr>
                <w:i/>
                <w:spacing w:val="-5"/>
                <w:sz w:val="22"/>
                <w:szCs w:val="22"/>
              </w:rPr>
              <w:t>.</w:t>
            </w:r>
            <w:r w:rsidRPr="00E62905">
              <w:rPr>
                <w:sz w:val="22"/>
                <w:szCs w:val="22"/>
              </w:rPr>
              <w:t xml:space="preserve"> Выделение предложений из речи. Установление связи слов в предложении. Выразительное чтение текста по ролям. Наблюдение за постановкой знаков препинания в предложении и диалоге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Коммуникативные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Регулятивные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Познавательные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E62905" w:rsidRPr="00E62905" w:rsidTr="004468E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b/>
                <w:sz w:val="22"/>
                <w:szCs w:val="22"/>
              </w:rPr>
              <w:t>3. Слова, слова,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Вежливые слова. 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Слова однозначные и многозначные (общее представление).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iCs/>
                <w:sz w:val="22"/>
                <w:szCs w:val="22"/>
              </w:rPr>
              <w:lastRenderedPageBreak/>
              <w:t>Слова, близкие и противоположные по значению.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Знать определение понятия «слово»; «слово-действие», «слово-признак», «слово-предмет». Слова, имеющие одно или несколько значений.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Различать слов</w:t>
            </w:r>
            <w:proofErr w:type="gramStart"/>
            <w:r w:rsidRPr="00E62905">
              <w:rPr>
                <w:iCs/>
                <w:sz w:val="22"/>
                <w:szCs w:val="22"/>
              </w:rPr>
              <w:t>а-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iCs/>
                <w:sz w:val="22"/>
                <w:szCs w:val="22"/>
              </w:rPr>
              <w:t>названия предметов, признаков предметов, действий предметов по лексическому значению и вопросу. Использовать</w:t>
            </w:r>
            <w:r w:rsidRPr="00E62905">
              <w:rPr>
                <w:b/>
                <w:iCs/>
                <w:sz w:val="22"/>
                <w:szCs w:val="22"/>
              </w:rPr>
              <w:t xml:space="preserve"> </w:t>
            </w:r>
            <w:r w:rsidRPr="00E62905">
              <w:rPr>
                <w:iCs/>
                <w:sz w:val="22"/>
                <w:szCs w:val="22"/>
              </w:rPr>
              <w:t xml:space="preserve">в речи. 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Наблюдать над употреблением однозначных и многозначных слов, а также слов, близких и </w:t>
            </w:r>
            <w:r w:rsidRPr="00E62905">
              <w:rPr>
                <w:iCs/>
                <w:sz w:val="22"/>
                <w:szCs w:val="22"/>
              </w:rPr>
              <w:lastRenderedPageBreak/>
              <w:t xml:space="preserve">противоположных по значению в речи, </w:t>
            </w:r>
            <w:r w:rsidRPr="00E62905">
              <w:rPr>
                <w:b/>
                <w:iCs/>
                <w:sz w:val="22"/>
                <w:szCs w:val="22"/>
              </w:rPr>
              <w:t>приобретать</w:t>
            </w:r>
            <w:r w:rsidRPr="00E62905">
              <w:rPr>
                <w:iCs/>
                <w:sz w:val="22"/>
                <w:szCs w:val="22"/>
              </w:rPr>
              <w:t xml:space="preserve"> опыт в их различении.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proofErr w:type="gramStart"/>
            <w:r w:rsidRPr="00E62905">
              <w:rPr>
                <w:b/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</w:t>
            </w:r>
            <w:r w:rsidRPr="00E62905"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  <w:proofErr w:type="gramEnd"/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E62905">
              <w:rPr>
                <w:b/>
                <w:iCs/>
                <w:sz w:val="22"/>
                <w:szCs w:val="22"/>
                <w:u w:val="single"/>
              </w:rPr>
              <w:t>Регулятивные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E62905" w:rsidRPr="00E62905" w:rsidRDefault="00E62905" w:rsidP="004468E9">
            <w:pPr>
              <w:rPr>
                <w:b/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Познавательные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 работать со словарями </w:t>
            </w:r>
            <w:r w:rsidRPr="00E62905">
              <w:rPr>
                <w:iCs/>
                <w:sz w:val="22"/>
                <w:szCs w:val="22"/>
              </w:rPr>
              <w:lastRenderedPageBreak/>
              <w:t>учебника: толковым и близких и противоположных по значению слов, находить в них нужную информацию о слове.</w:t>
            </w:r>
          </w:p>
        </w:tc>
      </w:tr>
      <w:tr w:rsidR="00E62905" w:rsidRPr="00E62905" w:rsidTr="004468E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lastRenderedPageBreak/>
              <w:t>4.</w:t>
            </w:r>
            <w:r w:rsidRPr="00E62905">
              <w:rPr>
                <w:b/>
                <w:sz w:val="22"/>
                <w:szCs w:val="22"/>
              </w:rPr>
              <w:t xml:space="preserve"> Слово и слог. Ударение.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Слово и слог</w:t>
            </w:r>
            <w:r w:rsidRPr="00E62905">
              <w:rPr>
                <w:b/>
                <w:iCs/>
                <w:sz w:val="22"/>
                <w:szCs w:val="22"/>
              </w:rPr>
              <w:t>.</w:t>
            </w:r>
            <w:r w:rsidRPr="00E62905">
              <w:rPr>
                <w:iCs/>
                <w:sz w:val="22"/>
                <w:szCs w:val="22"/>
              </w:rPr>
              <w:t xml:space="preserve"> Деление слов на слоги.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Перенос слов. Правила переноса слов. Ударение (общее представление)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>Отличие слова от слога. Определение количества слогов в слове. Правила переноса слова по слогам и определения ударного слога в слове.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Наблюдать</w:t>
            </w:r>
            <w:r w:rsidRPr="00E62905">
              <w:rPr>
                <w:iCs/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Анализировать</w:t>
            </w:r>
            <w:r w:rsidRPr="00E62905">
              <w:rPr>
                <w:iCs/>
                <w:sz w:val="22"/>
                <w:szCs w:val="22"/>
              </w:rPr>
              <w:t xml:space="preserve"> модели слов, </w:t>
            </w:r>
            <w:r w:rsidRPr="00E62905">
              <w:rPr>
                <w:b/>
                <w:iCs/>
                <w:sz w:val="22"/>
                <w:szCs w:val="22"/>
              </w:rPr>
              <w:t xml:space="preserve">сопоставлять </w:t>
            </w:r>
            <w:r w:rsidRPr="00E62905">
              <w:rPr>
                <w:iCs/>
                <w:sz w:val="22"/>
                <w:szCs w:val="22"/>
              </w:rPr>
              <w:t xml:space="preserve">их по количеству слогов и </w:t>
            </w:r>
            <w:r w:rsidRPr="00E62905">
              <w:rPr>
                <w:b/>
                <w:iCs/>
                <w:sz w:val="22"/>
                <w:szCs w:val="22"/>
              </w:rPr>
              <w:t>находить</w:t>
            </w:r>
            <w:r w:rsidRPr="00E62905">
              <w:rPr>
                <w:iCs/>
                <w:sz w:val="22"/>
                <w:szCs w:val="22"/>
              </w:rPr>
              <w:t xml:space="preserve"> слова по данным моделям. 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Классифицировать</w:t>
            </w:r>
            <w:r w:rsidRPr="00E62905">
              <w:rPr>
                <w:iCs/>
                <w:sz w:val="22"/>
                <w:szCs w:val="22"/>
              </w:rPr>
              <w:t xml:space="preserve"> слова по количеству в них слогов.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Сравнивать</w:t>
            </w:r>
            <w:r w:rsidRPr="00E62905">
              <w:rPr>
                <w:iCs/>
                <w:sz w:val="22"/>
                <w:szCs w:val="22"/>
              </w:rPr>
              <w:t xml:space="preserve"> слова по возможности переноса слов с одной строки на другую.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Создание </w:t>
            </w:r>
            <w:r w:rsidRPr="00E62905">
              <w:rPr>
                <w:iCs/>
                <w:sz w:val="22"/>
                <w:szCs w:val="22"/>
              </w:rPr>
              <w:t>сравнительных образов.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Наблюдать</w:t>
            </w:r>
            <w:r w:rsidRPr="00E62905">
              <w:rPr>
                <w:iCs/>
                <w:sz w:val="22"/>
                <w:szCs w:val="22"/>
              </w:rPr>
              <w:t xml:space="preserve"> изменение значения слова в зависимости от ударения. </w:t>
            </w:r>
            <w:r w:rsidRPr="00E62905">
              <w:rPr>
                <w:b/>
                <w:iCs/>
                <w:sz w:val="22"/>
                <w:szCs w:val="22"/>
              </w:rPr>
              <w:t>Составлять</w:t>
            </w:r>
            <w:r w:rsidRPr="00E62905">
              <w:rPr>
                <w:iCs/>
                <w:sz w:val="22"/>
                <w:szCs w:val="22"/>
              </w:rPr>
              <w:t xml:space="preserve"> простейшие </w:t>
            </w:r>
            <w:proofErr w:type="spellStart"/>
            <w:r w:rsidRPr="00E62905">
              <w:rPr>
                <w:iCs/>
                <w:sz w:val="22"/>
                <w:szCs w:val="22"/>
              </w:rPr>
              <w:t>слогоударные</w:t>
            </w:r>
            <w:proofErr w:type="spellEnd"/>
            <w:r w:rsidRPr="00E62905">
              <w:rPr>
                <w:iCs/>
                <w:sz w:val="22"/>
                <w:szCs w:val="22"/>
              </w:rPr>
              <w:t xml:space="preserve"> модели слов.</w:t>
            </w:r>
            <w:r w:rsidRPr="00E62905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Коммуникативные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</w:t>
            </w:r>
            <w:r w:rsidRPr="00E62905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E62905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E62905">
              <w:rPr>
                <w:b/>
                <w:iCs/>
                <w:sz w:val="22"/>
                <w:szCs w:val="22"/>
                <w:u w:val="single"/>
              </w:rPr>
              <w:t>Регулятивные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Познавательные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</w:tc>
      </w:tr>
      <w:tr w:rsidR="00E62905" w:rsidRPr="00E62905" w:rsidTr="004468E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b/>
                <w:sz w:val="22"/>
                <w:szCs w:val="22"/>
                <w:lang w:eastAsia="en-US"/>
              </w:rPr>
            </w:pPr>
            <w:r w:rsidRPr="00E62905">
              <w:rPr>
                <w:b/>
                <w:sz w:val="22"/>
                <w:szCs w:val="22"/>
              </w:rPr>
              <w:t>5. Звуки и буквы.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Русский алфавит, или Азбука. Использование алфавита при работе со словарями. Ударные и безударные гласные звуки. 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 xml:space="preserve">Буквы, обозначающие гласные звуки. 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sz w:val="22"/>
                <w:szCs w:val="22"/>
              </w:rPr>
              <w:t xml:space="preserve">Правильность названия букв в русском алфавите. Отличие гласных и согласных,  </w:t>
            </w:r>
            <w:r w:rsidRPr="00E62905">
              <w:rPr>
                <w:iCs/>
                <w:sz w:val="22"/>
                <w:szCs w:val="22"/>
              </w:rPr>
              <w:t xml:space="preserve">мягких и твёрдых, парных и непарных, шипящих согласные </w:t>
            </w:r>
            <w:r w:rsidRPr="00E62905">
              <w:rPr>
                <w:sz w:val="22"/>
                <w:szCs w:val="22"/>
              </w:rPr>
              <w:t>звуков по их признакам. Определение ударного и безударного звука в слове. Проверка безударного гласного и парного согласного  в слове.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Распознавать</w:t>
            </w:r>
            <w:r w:rsidRPr="00E62905">
              <w:rPr>
                <w:iCs/>
                <w:sz w:val="22"/>
                <w:szCs w:val="22"/>
              </w:rPr>
              <w:t xml:space="preserve"> условные обозначения звуков речи. 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>Сопоставлять</w:t>
            </w:r>
            <w:r w:rsidRPr="00E62905">
              <w:rPr>
                <w:iCs/>
                <w:sz w:val="22"/>
                <w:szCs w:val="22"/>
              </w:rPr>
              <w:t xml:space="preserve"> звуковое и буквенное обозначения слова. </w:t>
            </w:r>
            <w:r w:rsidRPr="00E62905">
              <w:rPr>
                <w:b/>
                <w:iCs/>
                <w:sz w:val="22"/>
                <w:szCs w:val="22"/>
              </w:rPr>
              <w:t>Объяснять</w:t>
            </w:r>
            <w:r w:rsidRPr="00E62905">
              <w:rPr>
                <w:iCs/>
                <w:sz w:val="22"/>
                <w:szCs w:val="22"/>
              </w:rPr>
              <w:t xml:space="preserve"> причины расхождения количества звуков. </w:t>
            </w:r>
            <w:r w:rsidRPr="00E62905">
              <w:rPr>
                <w:b/>
                <w:iCs/>
                <w:sz w:val="22"/>
                <w:szCs w:val="22"/>
              </w:rPr>
              <w:t>Определять</w:t>
            </w:r>
            <w:r w:rsidRPr="00E62905">
              <w:rPr>
                <w:iCs/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  <w:r w:rsidRPr="00E62905">
              <w:rPr>
                <w:b/>
                <w:iCs/>
                <w:sz w:val="22"/>
                <w:szCs w:val="22"/>
              </w:rPr>
              <w:t xml:space="preserve">Запоминать </w:t>
            </w:r>
            <w:r w:rsidRPr="00E62905">
              <w:rPr>
                <w:iCs/>
                <w:sz w:val="22"/>
                <w:szCs w:val="22"/>
              </w:rPr>
              <w:t>написание непроверяемой буквы безударного гласного звука в словах.</w:t>
            </w:r>
            <w:r w:rsidRPr="00E62905">
              <w:rPr>
                <w:b/>
                <w:iCs/>
                <w:sz w:val="22"/>
                <w:szCs w:val="22"/>
              </w:rPr>
              <w:t xml:space="preserve"> Дифференцировать</w:t>
            </w:r>
            <w:r w:rsidRPr="00E62905">
              <w:rPr>
                <w:iCs/>
                <w:sz w:val="22"/>
                <w:szCs w:val="22"/>
              </w:rPr>
              <w:t xml:space="preserve"> гласные и согласные, твёрдые и  мягкие, звонкие и глухие согласные звуки.</w:t>
            </w:r>
            <w:r w:rsidRPr="00E62905">
              <w:rPr>
                <w:b/>
                <w:iCs/>
                <w:sz w:val="22"/>
                <w:szCs w:val="22"/>
              </w:rPr>
              <w:t xml:space="preserve"> Писать</w:t>
            </w:r>
            <w:r w:rsidRPr="00E62905">
              <w:rPr>
                <w:iCs/>
                <w:sz w:val="22"/>
                <w:szCs w:val="22"/>
              </w:rPr>
              <w:t xml:space="preserve"> слова с сочетаниями </w:t>
            </w:r>
            <w:proofErr w:type="spellStart"/>
            <w:r w:rsidRPr="00E62905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E62905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E62905">
              <w:rPr>
                <w:b/>
                <w:iCs/>
                <w:sz w:val="22"/>
                <w:szCs w:val="22"/>
              </w:rPr>
              <w:lastRenderedPageBreak/>
              <w:t>ши</w:t>
            </w:r>
            <w:proofErr w:type="spellEnd"/>
            <w:r w:rsidRPr="00E6290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62905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E62905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E62905">
              <w:rPr>
                <w:b/>
                <w:iCs/>
                <w:sz w:val="22"/>
                <w:szCs w:val="22"/>
              </w:rPr>
              <w:t>ща</w:t>
            </w:r>
            <w:proofErr w:type="spellEnd"/>
            <w:proofErr w:type="gramEnd"/>
            <w:r w:rsidRPr="00E62905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E62905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E62905">
              <w:rPr>
                <w:iCs/>
                <w:sz w:val="22"/>
                <w:szCs w:val="22"/>
              </w:rPr>
              <w:t>.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eastAsia="en-US"/>
              </w:rPr>
            </w:pPr>
            <w:r w:rsidRPr="00E62905">
              <w:rPr>
                <w:iCs/>
                <w:sz w:val="22"/>
                <w:szCs w:val="22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E62905">
              <w:rPr>
                <w:b/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E62905" w:rsidRPr="00E62905" w:rsidRDefault="00E62905" w:rsidP="004468E9">
            <w:pPr>
              <w:jc w:val="both"/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Регулятивные</w:t>
            </w:r>
            <w:r w:rsidRPr="00E62905">
              <w:rPr>
                <w:b/>
                <w:iCs/>
                <w:sz w:val="22"/>
                <w:szCs w:val="22"/>
              </w:rPr>
              <w:t>:</w:t>
            </w:r>
            <w:r w:rsidRPr="00E62905">
              <w:rPr>
                <w:iCs/>
                <w:sz w:val="22"/>
                <w:szCs w:val="22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  <w:u w:val="single"/>
              </w:rPr>
              <w:t>Познавательные</w:t>
            </w:r>
            <w:r w:rsidRPr="00E62905">
              <w:rPr>
                <w:b/>
                <w:iCs/>
                <w:sz w:val="22"/>
                <w:szCs w:val="22"/>
              </w:rPr>
              <w:t xml:space="preserve">: </w:t>
            </w:r>
            <w:r w:rsidRPr="00E62905">
              <w:rPr>
                <w:iCs/>
                <w:sz w:val="22"/>
                <w:szCs w:val="22"/>
              </w:rPr>
              <w:t>- работать с памяткой «Алфавит» и форзацем учебника, а также с памяткой в учебнике «Гласные звуки и буквы»;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- находить незнакомые слова и определять их значение по толковому словарю;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lastRenderedPageBreak/>
              <w:t>- использовать приём планирования учебных действий при определении</w:t>
            </w:r>
            <w:r w:rsidRPr="00E62905">
              <w:rPr>
                <w:b/>
                <w:iCs/>
                <w:sz w:val="22"/>
                <w:szCs w:val="22"/>
              </w:rPr>
              <w:t xml:space="preserve"> </w:t>
            </w:r>
            <w:r w:rsidRPr="00E62905">
              <w:rPr>
                <w:iCs/>
                <w:sz w:val="22"/>
                <w:szCs w:val="22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b/>
                <w:iCs/>
                <w:sz w:val="22"/>
                <w:szCs w:val="22"/>
              </w:rPr>
              <w:t xml:space="preserve">- </w:t>
            </w:r>
            <w:r w:rsidRPr="00E62905">
              <w:rPr>
                <w:iCs/>
                <w:sz w:val="22"/>
                <w:szCs w:val="22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E62905" w:rsidRPr="00E62905" w:rsidRDefault="00E62905" w:rsidP="004468E9">
            <w:pPr>
              <w:rPr>
                <w:iCs/>
                <w:sz w:val="22"/>
                <w:szCs w:val="22"/>
              </w:rPr>
            </w:pPr>
            <w:r w:rsidRPr="00E62905">
              <w:rPr>
                <w:iCs/>
                <w:sz w:val="22"/>
                <w:szCs w:val="22"/>
              </w:rPr>
              <w:t>- использовать приёмы осмысленного чтения при работе с текстами.</w:t>
            </w:r>
          </w:p>
        </w:tc>
      </w:tr>
    </w:tbl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Русский язык во 2 классе.</w:t>
      </w:r>
    </w:p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8"/>
        <w:gridCol w:w="3224"/>
        <w:gridCol w:w="3238"/>
        <w:gridCol w:w="3054"/>
        <w:gridCol w:w="3392"/>
      </w:tblGrid>
      <w:tr w:rsidR="00E62905" w:rsidRPr="00E62905" w:rsidTr="004468E9">
        <w:tc>
          <w:tcPr>
            <w:tcW w:w="1953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 курса</w:t>
            </w:r>
          </w:p>
        </w:tc>
        <w:tc>
          <w:tcPr>
            <w:tcW w:w="3542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0348" w:type="dxa"/>
            <w:gridSpan w:val="3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</w:tc>
      </w:tr>
      <w:tr w:rsidR="00E62905" w:rsidRPr="00E62905" w:rsidTr="004468E9">
        <w:tc>
          <w:tcPr>
            <w:tcW w:w="1953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знания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умения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 xml:space="preserve">Универсальные учебные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действия</w:t>
            </w: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  <w:lang w:val="en-US"/>
              </w:rPr>
              <w:t>1.</w:t>
            </w:r>
            <w:r w:rsidRPr="00E62905">
              <w:rPr>
                <w:b/>
                <w:sz w:val="22"/>
                <w:szCs w:val="22"/>
              </w:rPr>
              <w:t xml:space="preserve"> Наша речь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Виды речи. Диалог и монолог. 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Отличать диалогическую речь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от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 монологической, использовать в речи. </w:t>
            </w:r>
          </w:p>
        </w:tc>
        <w:tc>
          <w:tcPr>
            <w:tcW w:w="3544" w:type="dxa"/>
            <w:vMerge w:val="restart"/>
          </w:tcPr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Личностные: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ориентирование ученика на учет чужой точки зрения;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адекватное понимание причин успешности/</w:t>
            </w:r>
            <w:proofErr w:type="spellStart"/>
            <w:r w:rsidRPr="00E62905">
              <w:rPr>
                <w:sz w:val="22"/>
                <w:szCs w:val="22"/>
              </w:rPr>
              <w:t>неуспешности</w:t>
            </w:r>
            <w:proofErr w:type="spellEnd"/>
            <w:r w:rsidRPr="00E62905">
              <w:rPr>
                <w:sz w:val="22"/>
                <w:szCs w:val="22"/>
              </w:rPr>
              <w:t xml:space="preserve"> учебной деятельности;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положительная  адекватная дифференцированная самооценка на основе критерия успешности реализации социальной роли «хорошего </w:t>
            </w:r>
            <w:r w:rsidRPr="00E62905">
              <w:rPr>
                <w:sz w:val="22"/>
                <w:szCs w:val="22"/>
              </w:rPr>
              <w:lastRenderedPageBreak/>
              <w:t>ученика».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Познавательные: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с разными видами информаци</w:t>
            </w:r>
            <w:proofErr w:type="gramStart"/>
            <w:r w:rsidRPr="00E62905">
              <w:rPr>
                <w:sz w:val="22"/>
                <w:szCs w:val="22"/>
              </w:rPr>
              <w:t>и(</w:t>
            </w:r>
            <w:proofErr w:type="gramEnd"/>
            <w:r w:rsidRPr="00E62905">
              <w:rPr>
                <w:sz w:val="22"/>
                <w:szCs w:val="22"/>
              </w:rPr>
      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 и интерпретация информации;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применение и представление информации;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получаемой информации;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формирование умения осуществлять сравнение и выделять общее и различное.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осознанно и произвольно строить сообщения в устной и письменной форме;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моделировать, подводить под понятие;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причинно-следственные связи.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Коммуникативные: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 соседом по парте: распределять работу между собой и соседом,  выполнять </w:t>
            </w:r>
            <w:r w:rsidRPr="00E62905">
              <w:rPr>
                <w:sz w:val="22"/>
                <w:szCs w:val="22"/>
              </w:rPr>
              <w:lastRenderedPageBreak/>
              <w:t xml:space="preserve">свою часть работы,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осуществление взаимопроверки выполненной работы;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выполнение  работы по цепочке;        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Регулятивные: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контроль и самоконтроль учебных действий и их результатов;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преобразование практической задачи  в </w:t>
            </w:r>
            <w:proofErr w:type="gramStart"/>
            <w:r w:rsidRPr="00E62905">
              <w:rPr>
                <w:sz w:val="22"/>
                <w:szCs w:val="22"/>
              </w:rPr>
              <w:t>познавательную</w:t>
            </w:r>
            <w:proofErr w:type="gramEnd"/>
            <w:r w:rsidRPr="00E62905">
              <w:rPr>
                <w:sz w:val="22"/>
                <w:szCs w:val="22"/>
              </w:rPr>
              <w:t>;</w:t>
            </w:r>
          </w:p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2. Текст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Текст. Части текста.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Знать признаки текста. Тема и главная мысль текста. Заглавие.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3. Предложение 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Предложение. Члены предложения. 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Назначение и признаки текста. Логическое ударение в предложении. Главные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(подлежащее и сказуемое) и второстепенные члены предложения. Связь слов в предложении.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Отличать предложение от группы слов, определять его границы. Составлять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4. Слова, слова, слова…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Слово, как общее название предметов. Однозначные и многозначные, родственные и однокоренные слова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.. 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Корень слов. Словесное и логическое ударение. Правила переноса.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5.Звуки и буквы</w:t>
            </w:r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</w:t>
            </w:r>
            <w:proofErr w:type="gramStart"/>
            <w:r w:rsidRPr="00E62905">
              <w:rPr>
                <w:sz w:val="22"/>
                <w:szCs w:val="22"/>
              </w:rPr>
              <w:t>,Ч</w:t>
            </w:r>
            <w:proofErr w:type="gramEnd"/>
            <w:r w:rsidRPr="00E62905">
              <w:rPr>
                <w:sz w:val="22"/>
                <w:szCs w:val="22"/>
              </w:rPr>
              <w:t xml:space="preserve">У-ЩУ, ЧА-ЩА. Звонкие и глухие согласные звуки. Звонкие и </w:t>
            </w:r>
            <w:r w:rsidRPr="00E62905">
              <w:rPr>
                <w:sz w:val="22"/>
                <w:szCs w:val="22"/>
              </w:rPr>
              <w:lastRenderedPageBreak/>
              <w:t xml:space="preserve">глухие согласные звуки. Разделительный Ь. 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,Щ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Н,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НЧ, ЖИ-ШИ, ЧА-ЩА, ЧУ-ЩУ. Парные звонкие и глухие согласные.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ЧТ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>, ЩН, ЩТ, ЖИ-ШИ, ЧУ-ЩУ,ЧА-ЩА.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3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6. Части речи.</w:t>
            </w:r>
          </w:p>
        </w:tc>
        <w:tc>
          <w:tcPr>
            <w:tcW w:w="35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</w:p>
    <w:p w:rsidR="00E62905" w:rsidRPr="00E62905" w:rsidRDefault="00E62905" w:rsidP="00E62905">
      <w:pPr>
        <w:rPr>
          <w:b/>
          <w:bCs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Русский язык в 3 классе.</w:t>
      </w:r>
    </w:p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544"/>
        <w:gridCol w:w="3544"/>
        <w:gridCol w:w="3260"/>
        <w:gridCol w:w="3544"/>
      </w:tblGrid>
      <w:tr w:rsidR="00E62905" w:rsidRPr="00E62905" w:rsidTr="004468E9">
        <w:tc>
          <w:tcPr>
            <w:tcW w:w="1951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 курса</w:t>
            </w:r>
          </w:p>
        </w:tc>
        <w:tc>
          <w:tcPr>
            <w:tcW w:w="3544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0348" w:type="dxa"/>
            <w:gridSpan w:val="3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</w:tc>
      </w:tr>
      <w:tr w:rsidR="00E62905" w:rsidRPr="00E62905" w:rsidTr="004468E9">
        <w:tc>
          <w:tcPr>
            <w:tcW w:w="1951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знания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умения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 xml:space="preserve">Универсальные учебные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lastRenderedPageBreak/>
              <w:t>действия</w:t>
            </w:r>
          </w:p>
        </w:tc>
      </w:tr>
      <w:tr w:rsidR="00E62905" w:rsidRPr="00E62905" w:rsidTr="004468E9">
        <w:tc>
          <w:tcPr>
            <w:tcW w:w="1951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1. Язык и речь.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Наша речь и наш язык.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Речь и её назначение. Виды речи.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Различать язык и речь. Составлять текст по рисунку. </w:t>
            </w:r>
          </w:p>
        </w:tc>
        <w:tc>
          <w:tcPr>
            <w:tcW w:w="3544" w:type="dxa"/>
            <w:vMerge w:val="restart"/>
          </w:tcPr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Личностные: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формирование ценностно-смысловой ориентации (наблюдательности, способности любить и ценить окружающий мир, открывать для себя новое, удивительное  в </w:t>
            </w:r>
            <w:proofErr w:type="gramStart"/>
            <w:r w:rsidRPr="00E62905">
              <w:rPr>
                <w:sz w:val="22"/>
                <w:szCs w:val="22"/>
              </w:rPr>
              <w:t>привычном</w:t>
            </w:r>
            <w:proofErr w:type="gramEnd"/>
            <w:r w:rsidRPr="00E62905">
              <w:rPr>
                <w:sz w:val="22"/>
                <w:szCs w:val="22"/>
              </w:rPr>
              <w:t xml:space="preserve"> и обычном);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1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2. Текст. Предложение Словосочетание.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1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3. Слово в языке и речи.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разделительным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 Ь.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о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1951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4. Состав слова.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</w:t>
            </w:r>
            <w:r w:rsidRPr="00E62905">
              <w:rPr>
                <w:sz w:val="22"/>
                <w:szCs w:val="22"/>
              </w:rPr>
              <w:lastRenderedPageBreak/>
              <w:t xml:space="preserve">согласными, с непроизносимыми согласными в корне, с удвоенными согласными, правописание предлогов и приставок, суффиксов и приставок, слов с </w:t>
            </w:r>
            <w:proofErr w:type="gramStart"/>
            <w:r w:rsidRPr="00E62905">
              <w:rPr>
                <w:sz w:val="22"/>
                <w:szCs w:val="22"/>
              </w:rPr>
              <w:t>разделительным</w:t>
            </w:r>
            <w:proofErr w:type="gramEnd"/>
            <w:r w:rsidRPr="00E62905">
              <w:rPr>
                <w:sz w:val="22"/>
                <w:szCs w:val="22"/>
              </w:rPr>
              <w:t xml:space="preserve"> Ъ).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звонкости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–г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>лухости согласными, непроизносимой согласной). Правописание приставок и предлогов.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3544" w:type="dxa"/>
            <w:vMerge w:val="restart"/>
          </w:tcPr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E62905">
              <w:rPr>
                <w:sz w:val="22"/>
                <w:szCs w:val="22"/>
              </w:rPr>
              <w:t>ыраженная устойчивая учебно-познавательной мотивация учения;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компетентности в реализации основ гражданской идентичности в </w:t>
            </w:r>
            <w:r w:rsidRPr="00E62905">
              <w:rPr>
                <w:sz w:val="22"/>
                <w:szCs w:val="22"/>
              </w:rPr>
              <w:lastRenderedPageBreak/>
              <w:t>поступках и деятельности;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Познавательные: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свободно ориентироваться в корпусе учебных словарей, быстро находить  нужную словарную статью;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свободно ориентироваться в учебной книге: уметь читать язык условных обозначений;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находить в специально выделенных разделах  нужную информацию;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 текстом (на уроках развития речи): выделять в нем тему и основную мысль (идею, переживание);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осознанно и произвольно строить </w:t>
            </w:r>
            <w:r w:rsidRPr="00E62905">
              <w:rPr>
                <w:sz w:val="22"/>
                <w:szCs w:val="22"/>
              </w:rPr>
              <w:lastRenderedPageBreak/>
              <w:t>сообщения в устной и письменной форме;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текстам.</w:t>
            </w:r>
            <w:proofErr w:type="gramEnd"/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Регулятивные: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и самоконтроль учебных действий, полученного результата;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преобразование практической задачи  в </w:t>
            </w:r>
            <w:proofErr w:type="gramStart"/>
            <w:r w:rsidRPr="00E62905">
              <w:rPr>
                <w:sz w:val="22"/>
                <w:szCs w:val="22"/>
              </w:rPr>
              <w:t>познавательную</w:t>
            </w:r>
            <w:proofErr w:type="gramEnd"/>
            <w:r w:rsidRPr="00E62905">
              <w:rPr>
                <w:sz w:val="22"/>
                <w:szCs w:val="22"/>
              </w:rPr>
              <w:t>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Коммуникативные: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 соседом по парте, в </w:t>
            </w:r>
            <w:r w:rsidRPr="00E62905">
              <w:rPr>
                <w:sz w:val="22"/>
                <w:szCs w:val="22"/>
              </w:rPr>
              <w:lastRenderedPageBreak/>
              <w:t>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E62905" w:rsidRPr="00E62905" w:rsidTr="004468E9">
        <w:tc>
          <w:tcPr>
            <w:tcW w:w="1951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5. Части речи.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bCs/>
          <w:sz w:val="22"/>
          <w:szCs w:val="22"/>
        </w:rPr>
      </w:pPr>
      <w:r w:rsidRPr="00E62905">
        <w:rPr>
          <w:b/>
          <w:bCs/>
          <w:sz w:val="22"/>
          <w:szCs w:val="22"/>
        </w:rPr>
        <w:t>Русский язык в 4 классе.</w:t>
      </w:r>
    </w:p>
    <w:p w:rsidR="00E62905" w:rsidRPr="00E62905" w:rsidRDefault="00E62905" w:rsidP="00E62905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2695"/>
        <w:gridCol w:w="3370"/>
        <w:gridCol w:w="2991"/>
        <w:gridCol w:w="3353"/>
      </w:tblGrid>
      <w:tr w:rsidR="00E62905" w:rsidRPr="00E62905" w:rsidTr="004468E9">
        <w:tc>
          <w:tcPr>
            <w:tcW w:w="2478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 курса</w:t>
            </w:r>
          </w:p>
        </w:tc>
        <w:tc>
          <w:tcPr>
            <w:tcW w:w="2894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Содержание учебного раздела</w:t>
            </w:r>
          </w:p>
        </w:tc>
        <w:tc>
          <w:tcPr>
            <w:tcW w:w="10471" w:type="dxa"/>
            <w:gridSpan w:val="3"/>
          </w:tcPr>
          <w:p w:rsidR="00E62905" w:rsidRPr="00E62905" w:rsidRDefault="00E62905" w:rsidP="004468E9">
            <w:pPr>
              <w:jc w:val="center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</w:tc>
      </w:tr>
      <w:tr w:rsidR="00E62905" w:rsidRPr="00E62905" w:rsidTr="004468E9">
        <w:tc>
          <w:tcPr>
            <w:tcW w:w="2478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894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знания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Предметные умения</w:t>
            </w:r>
          </w:p>
        </w:tc>
        <w:tc>
          <w:tcPr>
            <w:tcW w:w="3544" w:type="dxa"/>
          </w:tcPr>
          <w:p w:rsidR="00E62905" w:rsidRPr="00E62905" w:rsidRDefault="00E62905" w:rsidP="004468E9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 xml:space="preserve">Универсальные учебные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b/>
                <w:color w:val="000000"/>
                <w:spacing w:val="1"/>
                <w:sz w:val="22"/>
                <w:szCs w:val="22"/>
              </w:rPr>
              <w:t>действия</w:t>
            </w: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  <w:lang w:val="en-US"/>
              </w:rPr>
              <w:t>1</w:t>
            </w:r>
            <w:r w:rsidRPr="00E62905">
              <w:rPr>
                <w:b/>
                <w:sz w:val="22"/>
                <w:szCs w:val="22"/>
              </w:rPr>
              <w:t>. Повторение.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Наша речь и наш язык. Текст.  Предложение. Обращение. Главные и второстепенные члены предложения. Основа предложения. Словосочетание. 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Диалогическая и монологическая речь.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интонации. Находить обращение, выделять на письме. Разбирать предложение по членам. Устанавливать связь слов в предложении.</w:t>
            </w:r>
          </w:p>
        </w:tc>
        <w:tc>
          <w:tcPr>
            <w:tcW w:w="3544" w:type="dxa"/>
            <w:vMerge w:val="restart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формирование умения школьников ориентироваться в социальных ролях и межличностных отношениях;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формирование ценностно-смысловой ориентации (способности ценить мир природы и человеческих отношений), обсуждать </w:t>
            </w:r>
            <w:r w:rsidRPr="00E62905">
              <w:rPr>
                <w:sz w:val="22"/>
                <w:szCs w:val="22"/>
              </w:rPr>
              <w:lastRenderedPageBreak/>
              <w:t>нравственные и ценностные проблемы;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формирование базовых историко-культурных представлений и гражданской идентичности школьников, способность радоваться красоте мира природы, ощущение причастности к истории и культуре своей страны;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формирование базовых эстетических ценностей (эстетических переживаний, эстетического вкуса, представления о красоте и целостности окружающего мира);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формирование опыта нравственных и эстетических переживаний;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установки на здоровый образ жизни и реализации её в реальном поведении и поступках;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начальные навыки адаптации в динамично изменяющемся мире.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Познавательные: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 учебным текстом, выделять информацию, ориентироваться в текущей  учебной книге и в других книгах комплекта; в корпусе учебных словарей: уметь </w:t>
            </w:r>
            <w:r w:rsidRPr="00E62905">
              <w:rPr>
                <w:sz w:val="22"/>
                <w:szCs w:val="22"/>
              </w:rPr>
              <w:lastRenderedPageBreak/>
              <w:t>находить нужную информацию и использовать ее в разных учебных целях;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 разными  видами информации (представленными в текстовой форме, в виде таблиц, правил, моделей и схем, дидактических иллюстраций);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осуществлять сравнение, </w:t>
            </w:r>
            <w:proofErr w:type="spellStart"/>
            <w:r w:rsidRPr="00E62905">
              <w:rPr>
                <w:sz w:val="22"/>
                <w:szCs w:val="22"/>
              </w:rPr>
              <w:t>сериацию</w:t>
            </w:r>
            <w:proofErr w:type="spellEnd"/>
            <w:r w:rsidRPr="00E62905">
              <w:rPr>
                <w:sz w:val="22"/>
                <w:szCs w:val="22"/>
              </w:rPr>
              <w:t xml:space="preserve"> и классификацию, строить </w:t>
            </w:r>
            <w:proofErr w:type="gramStart"/>
            <w:r w:rsidRPr="00E6290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E62905"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Коммуникативные: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 вдвоем, в малой группе, в большой группе и разные социальные роли (ведущего и исполнителя);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уметь корректно критиковать альтернативную позицию; 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использовать весь наработанный инструментарий для подтверждения собственной точки зрения (словари, таблицы, </w:t>
            </w:r>
            <w:r w:rsidRPr="00E62905">
              <w:rPr>
                <w:sz w:val="22"/>
                <w:szCs w:val="22"/>
              </w:rPr>
              <w:lastRenderedPageBreak/>
              <w:t>правила, языковые модели и схемы);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понимать относительность мнений и подходов к решению проблемы;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Регулятивный: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осуществлять самоконтроль и контроль хода выполнения работы и полученного результата;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с проверкой работы соседа по парте или с выполнением работы над ошибками,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E62905">
              <w:rPr>
                <w:sz w:val="22"/>
                <w:szCs w:val="22"/>
              </w:rPr>
              <w:t>в</w:t>
            </w:r>
            <w:proofErr w:type="gramEnd"/>
            <w:r w:rsidRPr="00E62905">
              <w:rPr>
                <w:sz w:val="22"/>
                <w:szCs w:val="22"/>
              </w:rPr>
              <w:t xml:space="preserve"> познавательную;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самостоятельно учитывать </w:t>
            </w:r>
            <w:r w:rsidRPr="00E62905">
              <w:rPr>
                <w:sz w:val="22"/>
                <w:szCs w:val="22"/>
              </w:rPr>
              <w:lastRenderedPageBreak/>
              <w:t>выделенные учителем ориентиры действия в новом учебном материале;</w:t>
            </w:r>
          </w:p>
          <w:p w:rsidR="00E62905" w:rsidRPr="00E62905" w:rsidRDefault="00E62905" w:rsidP="004468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62905">
              <w:rPr>
                <w:sz w:val="22"/>
                <w:szCs w:val="22"/>
              </w:rPr>
              <w:t>исполнение</w:t>
            </w:r>
            <w:proofErr w:type="gramEnd"/>
            <w:r w:rsidRPr="00E62905">
              <w:rPr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2. Предложение.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Однородные члены предложения. Простые и сложные предложения. 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Признаки и типы текстов. Виды предложений по цели высказывания. Знаки препинания в конце предложения. Нахождение обращения в предложении, знаки препинания в предложениях с обращением. Связь слов в предложении и словосочетании. Предложения распространённые и нераспространённые. Разбор предложения по членам предложения. Связь однородных членов в предложении, знаки препинания. Простые и сложные предложения.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Распознавать и находить предложения с однородными членами. Составлять предложения с однородными членами без союзов с союзами (а, и, но). Сравнивать, составлять  и различать простые и сложные предложения.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3. Слово в языке и речи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Лексическое значение слова. Состав слов</w:t>
            </w:r>
            <w:proofErr w:type="gramStart"/>
            <w:r w:rsidRPr="00E62905">
              <w:rPr>
                <w:sz w:val="22"/>
                <w:szCs w:val="22"/>
              </w:rPr>
              <w:t>а(</w:t>
            </w:r>
            <w:proofErr w:type="gramEnd"/>
            <w:r w:rsidRPr="00E62905">
              <w:rPr>
                <w:sz w:val="22"/>
                <w:szCs w:val="22"/>
              </w:rPr>
              <w:t xml:space="preserve">значимые части слова, правописание согласных и гласных в значимых частях слова. Части речи (повторение и углубление представлений о частях речи, наречие). </w:t>
            </w:r>
            <w:proofErr w:type="gramStart"/>
            <w:r w:rsidRPr="00E62905">
              <w:rPr>
                <w:sz w:val="22"/>
                <w:szCs w:val="22"/>
              </w:rPr>
              <w:t>Правописание Ъ и Ь разделительных знаков).</w:t>
            </w:r>
            <w:proofErr w:type="gramEnd"/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</w:t>
            </w:r>
            <w:proofErr w:type="gramStart"/>
            <w:r w:rsidRPr="00E62905">
              <w:rPr>
                <w:color w:val="000000"/>
                <w:spacing w:val="1"/>
                <w:sz w:val="22"/>
                <w:szCs w:val="22"/>
              </w:rPr>
              <w:t>разделительных</w:t>
            </w:r>
            <w:proofErr w:type="gramEnd"/>
            <w:r w:rsidRPr="00E62905">
              <w:rPr>
                <w:color w:val="000000"/>
                <w:spacing w:val="1"/>
                <w:sz w:val="22"/>
                <w:szCs w:val="22"/>
              </w:rPr>
              <w:t xml:space="preserve"> Ъ и Ь. Части речи самостоятельные и служебные. Наречие.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словарём.</w:t>
            </w:r>
          </w:p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Различать и классифицировать изученные части речи.</w:t>
            </w:r>
          </w:p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Находить в тексте наречия и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классифицировать их по вопросам.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4. Имя существительное.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Изменение по падежам. Три склонения имён существительных. Правописание безударных падежных окончаний и мён существительных в единственном и множественном числе.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Изменение существительных по падежам. 1,2,3 склонение имён существительных, правописание падежных окончаний в единственном и множественном числе.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Различать имена существительные, изменять по 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5. Имя прилагательное. 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Род и число имён прилагательных. Изменение имён прилагательных по падежам, правописание падежных окончаний. Склонение имён прилагательных в единственном  и множественном числе. 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Находить  имена прилагательные в тексте. Определять род, число падеж имён прилагательных. Правильно писать родовые окончания имён прилагательных.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 xml:space="preserve">6. Личные местоимения. 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и углубление представлений о личном местоимении. Изменение по падежам личных местоимений. Правописание местоимений. 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Личные местоимения 1,2,3 лица в единственном и множественном числе. Склонение личных местоимений, окончания косвенных форм, раздельное написание с предлогами.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>Распознавать местоимения среди других частей речи. Определять лицо, род, число местоимений. Различать начальную и косвенную форму личных местоимений.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jc w:val="both"/>
              <w:rPr>
                <w:b/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t>7. Глагол.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и углубление представлений о глаголе как части речи. Неопределённая форма глагола. Спряжение глаголов. Правописание глаголов с безударными личными окончаниями. Правописание глаголов в </w:t>
            </w:r>
            <w:r w:rsidRPr="00E62905">
              <w:rPr>
                <w:sz w:val="22"/>
                <w:szCs w:val="22"/>
              </w:rPr>
              <w:lastRenderedPageBreak/>
              <w:t>прошедшем времени.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Изменение глаголов по временам. Неопределённая форма глагола. Спряжение глаголов. Безударные личные окончания глаголов. Правописание глаголов в прошедшем времени.</w:t>
            </w: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  <w:r w:rsidRPr="00E62905">
              <w:rPr>
                <w:color w:val="000000"/>
                <w:spacing w:val="1"/>
                <w:sz w:val="22"/>
                <w:szCs w:val="22"/>
              </w:rPr>
              <w:t xml:space="preserve">Распознавать глаголы среди других частей речи. 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</w:t>
            </w:r>
            <w:r w:rsidRPr="00E62905">
              <w:rPr>
                <w:color w:val="000000"/>
                <w:spacing w:val="1"/>
                <w:sz w:val="22"/>
                <w:szCs w:val="22"/>
              </w:rPr>
              <w:lastRenderedPageBreak/>
              <w:t>приставок и суффиксов. Изменять глаголы по лицам и числам.</w:t>
            </w: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E62905" w:rsidRPr="00E62905" w:rsidTr="004468E9">
        <w:tc>
          <w:tcPr>
            <w:tcW w:w="2478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b/>
                <w:sz w:val="22"/>
                <w:szCs w:val="22"/>
              </w:rPr>
              <w:lastRenderedPageBreak/>
              <w:t>8. Повторение</w:t>
            </w:r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289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62905">
              <w:rPr>
                <w:sz w:val="22"/>
                <w:szCs w:val="22"/>
              </w:rPr>
              <w:t>изученного</w:t>
            </w:r>
            <w:proofErr w:type="gramEnd"/>
            <w:r w:rsidRPr="00E62905">
              <w:rPr>
                <w:sz w:val="22"/>
                <w:szCs w:val="22"/>
              </w:rPr>
              <w:t xml:space="preserve"> за год.</w:t>
            </w:r>
          </w:p>
        </w:tc>
        <w:tc>
          <w:tcPr>
            <w:tcW w:w="3667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60" w:type="dxa"/>
          </w:tcPr>
          <w:p w:rsidR="00E62905" w:rsidRPr="00E62905" w:rsidRDefault="00E62905" w:rsidP="004468E9">
            <w:pPr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62905" w:rsidRPr="00E62905" w:rsidRDefault="00E62905" w:rsidP="004468E9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62905" w:rsidRPr="00E62905" w:rsidRDefault="00E62905" w:rsidP="00E62905">
      <w:pPr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proofErr w:type="gramStart"/>
      <w:r w:rsidRPr="00E62905">
        <w:rPr>
          <w:b/>
          <w:sz w:val="22"/>
          <w:szCs w:val="22"/>
          <w:lang w:val="en-US"/>
        </w:rPr>
        <w:t>VIII</w:t>
      </w:r>
      <w:r w:rsidRPr="00E62905">
        <w:rPr>
          <w:b/>
          <w:sz w:val="22"/>
          <w:szCs w:val="22"/>
        </w:rPr>
        <w:t>.Материально-техническое обеспечение образовательного процесса.</w:t>
      </w:r>
      <w:proofErr w:type="gramEnd"/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Книгопечатная продукция</w:t>
      </w:r>
    </w:p>
    <w:p w:rsidR="00E62905" w:rsidRPr="00E62905" w:rsidRDefault="00E62905" w:rsidP="00E62905">
      <w:pPr>
        <w:rPr>
          <w:b/>
          <w:i/>
          <w:sz w:val="22"/>
          <w:szCs w:val="22"/>
        </w:rPr>
      </w:pPr>
      <w:r w:rsidRPr="00E62905">
        <w:rPr>
          <w:b/>
          <w:i/>
          <w:sz w:val="22"/>
          <w:szCs w:val="22"/>
        </w:rPr>
        <w:t>Учебники: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Обучение грамоте.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>1.Горецкий В. Г.  и др</w:t>
      </w:r>
      <w:r w:rsidRPr="00E62905">
        <w:rPr>
          <w:b/>
          <w:sz w:val="22"/>
          <w:szCs w:val="22"/>
        </w:rPr>
        <w:t>.  Азбука. Учебник. 1 класс.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>2.Горецкий В. Г.  и др</w:t>
      </w:r>
      <w:r w:rsidRPr="00E62905">
        <w:rPr>
          <w:b/>
          <w:sz w:val="22"/>
          <w:szCs w:val="22"/>
        </w:rPr>
        <w:t>.  Азбука. Учебник. 1 класс.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</w:p>
    <w:p w:rsidR="00E62905" w:rsidRPr="00E62905" w:rsidRDefault="00E62905" w:rsidP="00E62905">
      <w:pPr>
        <w:rPr>
          <w:b/>
          <w:i/>
          <w:sz w:val="22"/>
          <w:szCs w:val="22"/>
        </w:rPr>
      </w:pPr>
      <w:r w:rsidRPr="00E62905">
        <w:rPr>
          <w:b/>
          <w:i/>
          <w:sz w:val="22"/>
          <w:szCs w:val="22"/>
        </w:rPr>
        <w:t>Русский язык.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1.Канакина В. П. , Горецкий В. Г.   </w:t>
      </w:r>
      <w:r w:rsidRPr="00E62905">
        <w:rPr>
          <w:b/>
          <w:sz w:val="22"/>
          <w:szCs w:val="22"/>
        </w:rPr>
        <w:t>Русский язык. Учебник. 1 класс.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2.Канакина В. П. , Горецкий В. Г.   </w:t>
      </w:r>
      <w:r w:rsidRPr="00E62905">
        <w:rPr>
          <w:b/>
          <w:sz w:val="22"/>
          <w:szCs w:val="22"/>
        </w:rPr>
        <w:t>Русский язык. Учебник. 2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3.Канакина В. П. , Горецкий В. Г.   </w:t>
      </w:r>
      <w:r w:rsidRPr="00E62905">
        <w:rPr>
          <w:b/>
          <w:sz w:val="22"/>
          <w:szCs w:val="22"/>
        </w:rPr>
        <w:t>Русский язык. Учебник. 2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4.Канакина В. П. , Горецкий В. Г.   </w:t>
      </w:r>
      <w:r w:rsidRPr="00E62905">
        <w:rPr>
          <w:b/>
          <w:sz w:val="22"/>
          <w:szCs w:val="22"/>
        </w:rPr>
        <w:t>Русский язык. Учебник. 3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5.Канакина В. П. , Горецкий В. Г.   </w:t>
      </w:r>
      <w:r w:rsidRPr="00E62905">
        <w:rPr>
          <w:b/>
          <w:sz w:val="22"/>
          <w:szCs w:val="22"/>
        </w:rPr>
        <w:t>Русский язык. Учебник. 3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6.Канакина В. П. , Горецкий В. Г.   </w:t>
      </w:r>
      <w:r w:rsidRPr="00E62905">
        <w:rPr>
          <w:b/>
          <w:sz w:val="22"/>
          <w:szCs w:val="22"/>
        </w:rPr>
        <w:t>Русский язык. Учебник. 4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7.Канакина В. П. , Горецкий В. Г.   </w:t>
      </w:r>
      <w:r w:rsidRPr="00E62905">
        <w:rPr>
          <w:b/>
          <w:sz w:val="22"/>
          <w:szCs w:val="22"/>
        </w:rPr>
        <w:t>Русский язык. Учебник. 4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b/>
          <w:i/>
          <w:sz w:val="22"/>
          <w:szCs w:val="22"/>
        </w:rPr>
        <w:t xml:space="preserve">Прописи  </w:t>
      </w:r>
      <w:r w:rsidRPr="00E62905">
        <w:rPr>
          <w:sz w:val="22"/>
          <w:szCs w:val="22"/>
        </w:rPr>
        <w:t>(Обучение грамоте).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1. Горецкий В. Г. , Федосова Н. А.  </w:t>
      </w:r>
      <w:r w:rsidRPr="00E62905">
        <w:rPr>
          <w:b/>
          <w:sz w:val="22"/>
          <w:szCs w:val="22"/>
        </w:rPr>
        <w:t>Пропись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2. Горецкий В. Г. , Федосова Н. А.  </w:t>
      </w:r>
      <w:r w:rsidRPr="00E62905">
        <w:rPr>
          <w:b/>
          <w:sz w:val="22"/>
          <w:szCs w:val="22"/>
        </w:rPr>
        <w:t>Пропись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3. Горецкий В. Г. , Федосова Н. А.  </w:t>
      </w:r>
      <w:r w:rsidRPr="00E62905">
        <w:rPr>
          <w:b/>
          <w:sz w:val="22"/>
          <w:szCs w:val="22"/>
        </w:rPr>
        <w:t>Пропись 3.</w:t>
      </w:r>
    </w:p>
    <w:p w:rsidR="00E62905" w:rsidRPr="00E62905" w:rsidRDefault="00E62905" w:rsidP="00E62905">
      <w:pPr>
        <w:rPr>
          <w:b/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b/>
          <w:i/>
          <w:sz w:val="22"/>
          <w:szCs w:val="22"/>
        </w:rPr>
        <w:t>Рабочие тетради</w:t>
      </w:r>
      <w:r w:rsidRPr="00E62905">
        <w:rPr>
          <w:b/>
          <w:sz w:val="22"/>
          <w:szCs w:val="22"/>
        </w:rPr>
        <w:t xml:space="preserve">  </w:t>
      </w:r>
      <w:r w:rsidRPr="00E62905">
        <w:rPr>
          <w:sz w:val="22"/>
          <w:szCs w:val="22"/>
        </w:rPr>
        <w:t>(Русский язык).</w:t>
      </w: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1.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   </w:t>
      </w:r>
      <w:r w:rsidRPr="00E62905">
        <w:rPr>
          <w:b/>
          <w:sz w:val="22"/>
          <w:szCs w:val="22"/>
        </w:rPr>
        <w:t>Русский язык.  Рабочая тетрадь.  1 класс.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2.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2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3.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2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4.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3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5.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3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lastRenderedPageBreak/>
        <w:t xml:space="preserve">6.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4 класс.  В 2 ч.  Ч. 1.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7.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</w:t>
      </w:r>
      <w:r w:rsidRPr="00E62905">
        <w:rPr>
          <w:b/>
          <w:sz w:val="22"/>
          <w:szCs w:val="22"/>
        </w:rPr>
        <w:t xml:space="preserve">   Русский язык.  Рабочая тетрадь.  4 класс.  В 2 ч.  Ч. 2.</w:t>
      </w: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sz w:val="22"/>
          <w:szCs w:val="22"/>
        </w:rPr>
        <w:t xml:space="preserve">8.  </w:t>
      </w:r>
      <w:proofErr w:type="spellStart"/>
      <w:r w:rsidRPr="00E62905">
        <w:rPr>
          <w:sz w:val="22"/>
          <w:szCs w:val="22"/>
        </w:rPr>
        <w:t>Канакина</w:t>
      </w:r>
      <w:proofErr w:type="spellEnd"/>
      <w:r w:rsidRPr="00E62905">
        <w:rPr>
          <w:sz w:val="22"/>
          <w:szCs w:val="22"/>
        </w:rPr>
        <w:t xml:space="preserve"> В. П.    </w:t>
      </w:r>
      <w:r w:rsidRPr="00E62905">
        <w:rPr>
          <w:b/>
          <w:sz w:val="22"/>
          <w:szCs w:val="22"/>
        </w:rPr>
        <w:t>Русский язык.  Тестовые задания.  1 класс.</w:t>
      </w: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Печатные пособия</w:t>
      </w: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1.Комплекты для обучения грамоте (наборное полотно, набор букв, образцы письменных букв).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2.Касса букв и сочетаний. </w:t>
      </w: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Комплект  демонстрационных таблиц с методическими рекомендациями.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3. Таблицы к основным разделам грамматического материала, содержащегося в программе по русскому языку.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4.Наборы сюжетных (предметных) картинок в соответствии с тематикой.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5. Словари по русскому языку.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6. Репродукции картин в соответствии с тематикой и видами работ.</w:t>
      </w:r>
    </w:p>
    <w:p w:rsidR="00E62905" w:rsidRPr="00E62905" w:rsidRDefault="00E62905" w:rsidP="00E62905">
      <w:pPr>
        <w:rPr>
          <w:sz w:val="22"/>
          <w:szCs w:val="22"/>
        </w:rPr>
      </w:pP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Технические средства обучения</w:t>
      </w:r>
    </w:p>
    <w:p w:rsidR="00E62905" w:rsidRPr="00E62905" w:rsidRDefault="00E62905" w:rsidP="00E62905">
      <w:pPr>
        <w:jc w:val="center"/>
        <w:rPr>
          <w:b/>
          <w:sz w:val="22"/>
          <w:szCs w:val="22"/>
        </w:rPr>
      </w:pP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1. Классная магнитная доска.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2. Настенная доска с приспособлением для крепления картинок.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 xml:space="preserve">3. </w:t>
      </w:r>
      <w:proofErr w:type="spellStart"/>
      <w:r w:rsidRPr="00E62905">
        <w:rPr>
          <w:sz w:val="22"/>
          <w:szCs w:val="22"/>
        </w:rPr>
        <w:t>Аудиоцентр</w:t>
      </w:r>
      <w:proofErr w:type="spellEnd"/>
      <w:r w:rsidRPr="00E62905">
        <w:rPr>
          <w:sz w:val="22"/>
          <w:szCs w:val="22"/>
        </w:rPr>
        <w:t xml:space="preserve">. 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4. Компьютер.</w:t>
      </w:r>
    </w:p>
    <w:p w:rsidR="00E62905" w:rsidRPr="00E62905" w:rsidRDefault="00E62905" w:rsidP="00E62905">
      <w:pPr>
        <w:rPr>
          <w:sz w:val="22"/>
          <w:szCs w:val="22"/>
        </w:rPr>
      </w:pPr>
      <w:r w:rsidRPr="00E62905">
        <w:rPr>
          <w:sz w:val="22"/>
          <w:szCs w:val="22"/>
        </w:rPr>
        <w:t>5. Фотокамера цифровая.</w:t>
      </w:r>
    </w:p>
    <w:p w:rsidR="00E62905" w:rsidRPr="00DE05CE" w:rsidRDefault="00E62905" w:rsidP="00E62905">
      <w:pPr>
        <w:jc w:val="center"/>
      </w:pPr>
    </w:p>
    <w:p w:rsidR="00194592" w:rsidRDefault="00194592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Default="00E62905"/>
    <w:p w:rsidR="00E62905" w:rsidRPr="00E5707C" w:rsidRDefault="00E62905" w:rsidP="00E62905">
      <w:pPr>
        <w:jc w:val="center"/>
        <w:rPr>
          <w:b/>
          <w:bCs/>
          <w:sz w:val="28"/>
          <w:szCs w:val="28"/>
        </w:rPr>
      </w:pPr>
      <w:r w:rsidRPr="00E5707C">
        <w:rPr>
          <w:b/>
          <w:bCs/>
          <w:sz w:val="28"/>
          <w:szCs w:val="28"/>
        </w:rPr>
        <w:lastRenderedPageBreak/>
        <w:t xml:space="preserve">Календарно-тематическое планирование уроков русского языка во 2 классе </w:t>
      </w:r>
    </w:p>
    <w:p w:rsidR="00E62905" w:rsidRPr="00E5707C" w:rsidRDefault="00E62905" w:rsidP="00E62905">
      <w:pPr>
        <w:rPr>
          <w:b/>
          <w:bCs/>
          <w:sz w:val="28"/>
          <w:szCs w:val="28"/>
        </w:rPr>
      </w:pPr>
    </w:p>
    <w:tbl>
      <w:tblPr>
        <w:tblStyle w:val="a8"/>
        <w:tblW w:w="15888" w:type="dxa"/>
        <w:tblInd w:w="-612" w:type="dxa"/>
        <w:tblLayout w:type="fixed"/>
        <w:tblLook w:val="01E0"/>
      </w:tblPr>
      <w:tblGrid>
        <w:gridCol w:w="605"/>
        <w:gridCol w:w="824"/>
        <w:gridCol w:w="851"/>
        <w:gridCol w:w="1984"/>
        <w:gridCol w:w="1943"/>
        <w:gridCol w:w="17"/>
        <w:gridCol w:w="25"/>
        <w:gridCol w:w="10"/>
        <w:gridCol w:w="35"/>
        <w:gridCol w:w="35"/>
        <w:gridCol w:w="17"/>
        <w:gridCol w:w="17"/>
        <w:gridCol w:w="18"/>
        <w:gridCol w:w="1569"/>
        <w:gridCol w:w="1842"/>
        <w:gridCol w:w="1843"/>
        <w:gridCol w:w="1843"/>
        <w:gridCol w:w="2410"/>
      </w:tblGrid>
      <w:tr w:rsidR="00E62905" w:rsidRPr="00552D71" w:rsidTr="004468E9">
        <w:tc>
          <w:tcPr>
            <w:tcW w:w="605" w:type="dxa"/>
            <w:vMerge w:val="restart"/>
          </w:tcPr>
          <w:p w:rsidR="00E62905" w:rsidRPr="007027E2" w:rsidRDefault="00E62905" w:rsidP="004468E9">
            <w:pPr>
              <w:ind w:right="44"/>
              <w:rPr>
                <w:b/>
                <w:bCs/>
              </w:rPr>
            </w:pPr>
            <w:r w:rsidRPr="0070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027E2">
              <w:rPr>
                <w:b/>
                <w:bCs/>
              </w:rPr>
              <w:t>п</w:t>
            </w:r>
            <w:proofErr w:type="spellEnd"/>
            <w:proofErr w:type="gramEnd"/>
            <w:r w:rsidRPr="007027E2">
              <w:rPr>
                <w:b/>
                <w:bCs/>
              </w:rPr>
              <w:t>/</w:t>
            </w:r>
            <w:proofErr w:type="spellStart"/>
            <w:r w:rsidRPr="0070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5" w:type="dxa"/>
            <w:gridSpan w:val="2"/>
            <w:vMerge w:val="restart"/>
          </w:tcPr>
          <w:p w:rsidR="00E62905" w:rsidRPr="007027E2" w:rsidRDefault="00E62905" w:rsidP="004468E9">
            <w:pPr>
              <w:jc w:val="center"/>
              <w:rPr>
                <w:b/>
                <w:bCs/>
              </w:rPr>
            </w:pPr>
            <w:r w:rsidRPr="007027E2">
              <w:rPr>
                <w:b/>
                <w:bCs/>
              </w:rPr>
              <w:t>Дата</w:t>
            </w:r>
          </w:p>
        </w:tc>
        <w:tc>
          <w:tcPr>
            <w:tcW w:w="1984" w:type="dxa"/>
            <w:vMerge w:val="restart"/>
          </w:tcPr>
          <w:p w:rsidR="00E62905" w:rsidRPr="007027E2" w:rsidRDefault="00E62905" w:rsidP="004468E9">
            <w:pPr>
              <w:jc w:val="center"/>
              <w:rPr>
                <w:b/>
                <w:bCs/>
              </w:rPr>
            </w:pPr>
            <w:r w:rsidRPr="007027E2">
              <w:rPr>
                <w:b/>
                <w:bCs/>
              </w:rPr>
              <w:t>Тема урока</w:t>
            </w:r>
          </w:p>
        </w:tc>
        <w:tc>
          <w:tcPr>
            <w:tcW w:w="9214" w:type="dxa"/>
            <w:gridSpan w:val="13"/>
          </w:tcPr>
          <w:p w:rsidR="00E62905" w:rsidRPr="007027E2" w:rsidRDefault="00E62905" w:rsidP="004468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62905" w:rsidRPr="007027E2" w:rsidRDefault="00E62905" w:rsidP="004468E9">
            <w:pPr>
              <w:jc w:val="center"/>
              <w:rPr>
                <w:b/>
                <w:bCs/>
              </w:rPr>
            </w:pPr>
            <w:r w:rsidRPr="007027E2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2410" w:type="dxa"/>
            <w:vMerge w:val="restart"/>
          </w:tcPr>
          <w:p w:rsidR="00E62905" w:rsidRPr="007027E2" w:rsidRDefault="00E62905" w:rsidP="004468E9">
            <w:pPr>
              <w:ind w:right="215"/>
              <w:jc w:val="center"/>
              <w:rPr>
                <w:b/>
                <w:bCs/>
              </w:rPr>
            </w:pPr>
            <w:r w:rsidRPr="007027E2">
              <w:rPr>
                <w:b/>
                <w:bCs/>
              </w:rPr>
              <w:t>Основные виды</w:t>
            </w:r>
            <w:r>
              <w:rPr>
                <w:b/>
                <w:bCs/>
              </w:rPr>
              <w:t xml:space="preserve"> учебной</w:t>
            </w:r>
            <w:r w:rsidRPr="007027E2">
              <w:rPr>
                <w:b/>
                <w:bCs/>
              </w:rPr>
              <w:t xml:space="preserve"> деятельности </w:t>
            </w:r>
          </w:p>
        </w:tc>
      </w:tr>
      <w:tr w:rsidR="00E62905" w:rsidRPr="00552D71" w:rsidTr="004468E9">
        <w:trPr>
          <w:trHeight w:val="312"/>
        </w:trPr>
        <w:tc>
          <w:tcPr>
            <w:tcW w:w="605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E62905" w:rsidRPr="007027E2" w:rsidRDefault="00E62905" w:rsidP="004468E9">
            <w:pPr>
              <w:rPr>
                <w:bCs/>
                <w:sz w:val="22"/>
                <w:szCs w:val="22"/>
              </w:rPr>
            </w:pPr>
            <w:r w:rsidRPr="007027E2">
              <w:rPr>
                <w:bCs/>
                <w:sz w:val="22"/>
                <w:szCs w:val="22"/>
              </w:rPr>
              <w:t>Предметные</w:t>
            </w:r>
            <w:r>
              <w:rPr>
                <w:bCs/>
                <w:sz w:val="22"/>
                <w:szCs w:val="22"/>
              </w:rPr>
              <w:t xml:space="preserve"> УУД</w:t>
            </w:r>
          </w:p>
          <w:p w:rsidR="00E62905" w:rsidRPr="00552D71" w:rsidRDefault="00E62905" w:rsidP="004468E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Merge w:val="restart"/>
          </w:tcPr>
          <w:p w:rsidR="00E62905" w:rsidRPr="00FB2980" w:rsidRDefault="00E62905" w:rsidP="004468E9">
            <w:pPr>
              <w:jc w:val="center"/>
              <w:rPr>
                <w:sz w:val="22"/>
                <w:szCs w:val="22"/>
              </w:rPr>
            </w:pPr>
            <w:r w:rsidRPr="00FB2980">
              <w:rPr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1842" w:type="dxa"/>
            <w:vMerge w:val="restart"/>
          </w:tcPr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Познаватель</w:t>
            </w:r>
            <w:proofErr w:type="spellEnd"/>
            <w:r w:rsidRPr="00552D71">
              <w:rPr>
                <w:sz w:val="22"/>
                <w:szCs w:val="22"/>
              </w:rPr>
              <w:t>-</w:t>
            </w:r>
          </w:p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ные</w:t>
            </w:r>
            <w:proofErr w:type="spellEnd"/>
            <w:r w:rsidRPr="00552D71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E62905" w:rsidRDefault="00E62905" w:rsidP="004468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Коммуни</w:t>
            </w:r>
            <w:r w:rsidRPr="00552D71">
              <w:rPr>
                <w:sz w:val="22"/>
                <w:szCs w:val="22"/>
              </w:rPr>
              <w:t>катив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62905" w:rsidRPr="00552D71" w:rsidRDefault="00E62905" w:rsidP="004468E9">
            <w:pPr>
              <w:rPr>
                <w:sz w:val="22"/>
                <w:szCs w:val="22"/>
              </w:rPr>
            </w:pPr>
            <w:proofErr w:type="spellStart"/>
            <w:r w:rsidRPr="00552D71">
              <w:rPr>
                <w:sz w:val="22"/>
                <w:szCs w:val="22"/>
              </w:rPr>
              <w:t>ные</w:t>
            </w:r>
            <w:proofErr w:type="spellEnd"/>
            <w:r w:rsidRPr="00552D71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843" w:type="dxa"/>
            <w:vMerge w:val="restart"/>
          </w:tcPr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  <w:r w:rsidRPr="00552D71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2410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2905" w:rsidRPr="00552D71" w:rsidTr="004468E9">
        <w:trPr>
          <w:trHeight w:val="451"/>
        </w:trPr>
        <w:tc>
          <w:tcPr>
            <w:tcW w:w="605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552D71" w:rsidRDefault="00E62905" w:rsidP="00446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</w:tcPr>
          <w:p w:rsidR="00E62905" w:rsidRPr="00552D71" w:rsidRDefault="00E62905" w:rsidP="004468E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Merge/>
          </w:tcPr>
          <w:p w:rsidR="00E62905" w:rsidRPr="00FB2980" w:rsidRDefault="00E62905" w:rsidP="004468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62905" w:rsidRPr="00552D71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62905" w:rsidRPr="00552D71" w:rsidRDefault="00E62905" w:rsidP="004468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2905" w:rsidRPr="00E5707C" w:rsidTr="004468E9">
        <w:trPr>
          <w:trHeight w:val="1527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1.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Знакомство с учебником.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Какая бывает речь?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по учебнику, пользуясь условными обозначениями.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Оценивать </w:t>
            </w:r>
            <w:proofErr w:type="gramStart"/>
            <w:r w:rsidRPr="00E62905">
              <w:rPr>
                <w:sz w:val="22"/>
                <w:szCs w:val="22"/>
              </w:rPr>
              <w:t>свои</w:t>
            </w:r>
            <w:proofErr w:type="gramEnd"/>
            <w:r w:rsidRPr="00E62905">
              <w:rPr>
                <w:sz w:val="22"/>
                <w:szCs w:val="22"/>
              </w:rPr>
              <w:t xml:space="preserve">  результатов.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Рассуждать о значении языка и речи в жизни людей. Различать устную, письменную речь и речь про себя.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2.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можно узнать о человеке по его речи?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Обнаруживать и формулировать учебную проблему.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Рассуждать о значении языка и речи в жизни людей. Различать устную, письменную речь и речь про себя.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отличить диалог от монолога?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диалог и монолог.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Отличать диалогическую  речь от </w:t>
            </w:r>
            <w:proofErr w:type="gramStart"/>
            <w:r w:rsidRPr="00E62905">
              <w:rPr>
                <w:color w:val="000000"/>
                <w:sz w:val="22"/>
                <w:szCs w:val="22"/>
              </w:rPr>
              <w:t>монологической</w:t>
            </w:r>
            <w:proofErr w:type="gramEnd"/>
            <w:r w:rsidRPr="00E62905">
              <w:rPr>
                <w:color w:val="000000"/>
                <w:sz w:val="22"/>
                <w:szCs w:val="22"/>
              </w:rPr>
              <w:t xml:space="preserve">. Использовать в речи диалог и монолог. Соблюдать правила речевого этикета. Наблюдать над этимологией слов </w:t>
            </w:r>
            <w:r w:rsidRPr="00E62905">
              <w:rPr>
                <w:i/>
                <w:iCs/>
                <w:color w:val="000000"/>
                <w:sz w:val="22"/>
                <w:szCs w:val="22"/>
              </w:rPr>
              <w:t xml:space="preserve">диалог </w:t>
            </w:r>
            <w:r w:rsidRPr="00E62905">
              <w:rPr>
                <w:color w:val="000000"/>
                <w:sz w:val="22"/>
                <w:szCs w:val="22"/>
              </w:rPr>
              <w:t xml:space="preserve">и </w:t>
            </w:r>
            <w:r w:rsidRPr="00E62905">
              <w:rPr>
                <w:i/>
                <w:iCs/>
                <w:color w:val="000000"/>
                <w:sz w:val="22"/>
                <w:szCs w:val="22"/>
              </w:rPr>
              <w:t>монолог.</w:t>
            </w:r>
          </w:p>
        </w:tc>
      </w:tr>
      <w:tr w:rsidR="00E62905" w:rsidRPr="00E5707C" w:rsidTr="004468E9">
        <w:trPr>
          <w:trHeight w:val="1250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Оценивать результаты задания</w:t>
            </w:r>
          </w:p>
        </w:tc>
      </w:tr>
      <w:tr w:rsidR="00E62905" w:rsidRPr="00E5707C" w:rsidTr="004468E9">
        <w:trPr>
          <w:trHeight w:val="1286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текст?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признаки текста. Научить определять тему текста.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предложение и группу предложений.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Отличать текст от других записей по его признакам Осмысленно читать текст.</w:t>
            </w:r>
          </w:p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тема и главная мысль текста?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определять тему и главную мысль текста.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тему, главную мысль текста.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Определять тему и главную мысль текста.</w:t>
            </w:r>
          </w:p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Соотносить текст и заголовок. </w:t>
            </w:r>
          </w:p>
        </w:tc>
      </w:tr>
      <w:tr w:rsidR="00E62905" w:rsidRPr="00E5707C" w:rsidTr="004468E9">
        <w:trPr>
          <w:trHeight w:val="276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Части текста.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Волевая </w:t>
            </w:r>
            <w:proofErr w:type="spellStart"/>
            <w:r w:rsidRPr="00E62905">
              <w:rPr>
                <w:sz w:val="22"/>
                <w:szCs w:val="22"/>
              </w:rPr>
              <w:t>саморегуляция</w:t>
            </w:r>
            <w:proofErr w:type="spellEnd"/>
            <w:r w:rsidRPr="00E62905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Составлять текст по заданной теме.</w:t>
            </w:r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color w:val="000000"/>
                <w:sz w:val="22"/>
                <w:szCs w:val="22"/>
              </w:rPr>
              <w:t>Выделять части текста.</w:t>
            </w:r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color w:val="000000"/>
                <w:sz w:val="22"/>
                <w:szCs w:val="22"/>
              </w:rPr>
              <w:t>Создавать текст.</w:t>
            </w:r>
          </w:p>
        </w:tc>
      </w:tr>
      <w:tr w:rsidR="00E62905" w:rsidRPr="00E5707C" w:rsidTr="004468E9">
        <w:trPr>
          <w:trHeight w:val="276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Диктант.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E62905">
              <w:rPr>
                <w:sz w:val="22"/>
                <w:szCs w:val="22"/>
              </w:rPr>
              <w:t>ЧА – ЩА</w:t>
            </w:r>
            <w:proofErr w:type="gramEnd"/>
            <w:r w:rsidRPr="00E62905">
              <w:rPr>
                <w:sz w:val="22"/>
                <w:szCs w:val="22"/>
              </w:rPr>
              <w:t>, ЧУ – ЩУ.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Оценивать результаты задания 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предложение?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Соблюдать в устной речи логическое  ударение и интонацию конца предложения. Составлять предложения.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из слов составить предложение?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предложения, читать их, делать логическое ударение.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Отличать предложение от группы слов. Определять границы предложения в тексте. Составлять предложения из слов.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Списывать текст, проговаривать его по слогам.</w:t>
            </w:r>
          </w:p>
        </w:tc>
      </w:tr>
      <w:tr w:rsidR="00E62905" w:rsidRPr="00E5707C" w:rsidTr="004468E9">
        <w:trPr>
          <w:trHeight w:val="532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главные члены предложения?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Находить главные члены  предложения.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Обозначать графически грамматическую  основу.</w:t>
            </w:r>
          </w:p>
        </w:tc>
      </w:tr>
      <w:tr w:rsidR="00E62905" w:rsidRPr="00E5707C" w:rsidTr="004468E9">
        <w:trPr>
          <w:trHeight w:val="2134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второстепенные члены предложения?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с термином «второстепенные члены предложения»; научить находить второстепенные члены </w:t>
            </w:r>
            <w:r w:rsidRPr="00E62905">
              <w:rPr>
                <w:sz w:val="22"/>
                <w:szCs w:val="22"/>
              </w:rPr>
              <w:lastRenderedPageBreak/>
              <w:t>предложения.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Различать и выделять </w:t>
            </w:r>
          </w:p>
          <w:p w:rsidR="00E62905" w:rsidRPr="00E62905" w:rsidRDefault="00E62905" w:rsidP="004468E9">
            <w:pPr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второстепенные члены</w:t>
            </w:r>
          </w:p>
          <w:p w:rsidR="00E62905" w:rsidRPr="00E62905" w:rsidRDefault="00E62905" w:rsidP="004468E9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предложения.</w:t>
            </w:r>
          </w:p>
        </w:tc>
      </w:tr>
      <w:tr w:rsidR="00E62905" w:rsidRPr="00E5707C" w:rsidTr="004468E9">
        <w:trPr>
          <w:trHeight w:val="2134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 xml:space="preserve">Находить главные члены  предложения.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Обозначать графически грамматическую  основу</w:t>
            </w:r>
          </w:p>
        </w:tc>
      </w:tr>
      <w:tr w:rsidR="00E62905" w:rsidRPr="00E5707C" w:rsidTr="004468E9">
        <w:trPr>
          <w:trHeight w:val="19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распространённые и нераспространённые члены предложения?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Составлять распространенные  и нераспространённые предложения.</w:t>
            </w:r>
          </w:p>
        </w:tc>
      </w:tr>
      <w:tr w:rsidR="00E62905" w:rsidRPr="00E5707C" w:rsidTr="004468E9">
        <w:trPr>
          <w:trHeight w:val="2148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установить связь слов  в предложении?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E62905">
              <w:rPr>
                <w:sz w:val="22"/>
                <w:szCs w:val="22"/>
              </w:rPr>
              <w:t>зависимому</w:t>
            </w:r>
            <w:proofErr w:type="gramEnd"/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Составлять предложения  из деформированных слов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 Обучающее сочинение по картине.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Научить </w:t>
            </w:r>
            <w:proofErr w:type="gramStart"/>
            <w:r w:rsidRPr="00E62905">
              <w:rPr>
                <w:sz w:val="22"/>
                <w:szCs w:val="22"/>
              </w:rPr>
              <w:t>письменно</w:t>
            </w:r>
            <w:proofErr w:type="gramEnd"/>
            <w:r w:rsidRPr="00E62905">
              <w:rPr>
                <w:sz w:val="22"/>
                <w:szCs w:val="22"/>
              </w:rPr>
              <w:t xml:space="preserve"> излагать свои мысли.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Умение осознавать роль языка и речи в жизни </w:t>
            </w:r>
            <w:r w:rsidRPr="00E62905">
              <w:rPr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E62905">
              <w:rPr>
                <w:sz w:val="22"/>
                <w:szCs w:val="22"/>
              </w:rPr>
              <w:t>правильно</w:t>
            </w:r>
            <w:proofErr w:type="gramEnd"/>
            <w:r w:rsidRPr="00E62905">
              <w:rPr>
                <w:sz w:val="22"/>
                <w:szCs w:val="22"/>
              </w:rPr>
              <w:t xml:space="preserve"> строить предложения, </w:t>
            </w:r>
            <w:r w:rsidRPr="00E62905">
              <w:rPr>
                <w:sz w:val="22"/>
                <w:szCs w:val="22"/>
              </w:rPr>
              <w:lastRenderedPageBreak/>
              <w:t>излагая свои мысли.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с достаточной полнотой и точностью </w:t>
            </w:r>
            <w:r w:rsidRPr="00E62905">
              <w:rPr>
                <w:sz w:val="22"/>
                <w:szCs w:val="22"/>
              </w:rPr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определять  и формулировать цель </w:t>
            </w:r>
            <w:r w:rsidRPr="00E62905">
              <w:rPr>
                <w:sz w:val="22"/>
                <w:szCs w:val="22"/>
              </w:rPr>
              <w:lastRenderedPageBreak/>
              <w:t>деятельности на уроке с помощью учителя.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lastRenderedPageBreak/>
              <w:t>Рассматривать   картину   И.Остроухова   «Золотая</w:t>
            </w:r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color w:val="000000"/>
                <w:sz w:val="22"/>
                <w:szCs w:val="22"/>
              </w:rPr>
              <w:t xml:space="preserve">осень». </w:t>
            </w:r>
            <w:r w:rsidRPr="00E62905">
              <w:rPr>
                <w:color w:val="000000"/>
                <w:sz w:val="22"/>
                <w:szCs w:val="22"/>
              </w:rPr>
              <w:lastRenderedPageBreak/>
              <w:t>Составлять рассказ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Находить, анализировать и исправлять свои ошибки.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и правильно записывать слова с орфограммами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слушать, видеть и правильно записывать слова с орфограммами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Классифицировать ошибки по орфограммам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22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лексическое значение слова?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значение слова по толковому словарю. Находить незнакомые слова.</w:t>
            </w:r>
            <w:r w:rsidRPr="00E62905">
              <w:rPr>
                <w:color w:val="000000"/>
                <w:sz w:val="22"/>
                <w:szCs w:val="22"/>
              </w:rPr>
              <w:t xml:space="preserve"> Работать со страничкой для </w:t>
            </w:r>
            <w:proofErr w:type="gramStart"/>
            <w:r w:rsidRPr="00E62905">
              <w:rPr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E6290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62905" w:rsidRPr="00E5707C" w:rsidTr="004468E9">
        <w:trPr>
          <w:trHeight w:val="711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однозначные и многозначные слова?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Что такое прямое </w:t>
            </w:r>
            <w:r w:rsidRPr="00E62905">
              <w:rPr>
                <w:sz w:val="22"/>
                <w:szCs w:val="22"/>
              </w:rPr>
              <w:lastRenderedPageBreak/>
              <w:t>и переносное значение многозначных слов?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Познакомить с </w:t>
            </w:r>
            <w:r w:rsidRPr="00E62905">
              <w:rPr>
                <w:sz w:val="22"/>
                <w:szCs w:val="22"/>
              </w:rPr>
              <w:lastRenderedPageBreak/>
              <w:t>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Установление </w:t>
            </w:r>
            <w:r w:rsidRPr="00E62905">
              <w:rPr>
                <w:sz w:val="22"/>
                <w:szCs w:val="22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Различать </w:t>
            </w:r>
            <w:r w:rsidRPr="00E62905">
              <w:rPr>
                <w:sz w:val="22"/>
                <w:szCs w:val="22"/>
              </w:rPr>
              <w:lastRenderedPageBreak/>
              <w:t>прямое и переносное значение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с </w:t>
            </w:r>
            <w:r w:rsidRPr="00E62905">
              <w:rPr>
                <w:sz w:val="22"/>
                <w:szCs w:val="22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E62905">
              <w:rPr>
                <w:sz w:val="22"/>
                <w:szCs w:val="22"/>
              </w:rPr>
              <w:lastRenderedPageBreak/>
              <w:t>саморегуляция</w:t>
            </w:r>
            <w:proofErr w:type="spellEnd"/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Различать прямое и </w:t>
            </w:r>
            <w:r w:rsidRPr="00E62905">
              <w:rPr>
                <w:sz w:val="22"/>
                <w:szCs w:val="22"/>
              </w:rPr>
              <w:lastRenderedPageBreak/>
              <w:t>переносное значение слов.</w:t>
            </w:r>
            <w:r w:rsidRPr="00E62905">
              <w:rPr>
                <w:color w:val="000000"/>
                <w:sz w:val="22"/>
                <w:szCs w:val="22"/>
              </w:rPr>
              <w:t xml:space="preserve"> Определять значение слова по толковому словарю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синонимы?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оттенки значений синонимов.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proofErr w:type="spellStart"/>
            <w:r w:rsidRPr="00E62905">
              <w:rPr>
                <w:sz w:val="22"/>
                <w:szCs w:val="22"/>
              </w:rPr>
              <w:t>Целеполагание</w:t>
            </w:r>
            <w:proofErr w:type="spellEnd"/>
            <w:r w:rsidRPr="00E62905">
              <w:rPr>
                <w:sz w:val="22"/>
                <w:szCs w:val="22"/>
              </w:rPr>
              <w:t xml:space="preserve"> как постановка учебной задачи.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Осознавать значение слов-синонимов. Распознавать синонимы среди других слов.  Осознавать значимость у потребления синонимов в одном предложении </w:t>
            </w:r>
            <w:proofErr w:type="gramStart"/>
            <w:r w:rsidRPr="00E62905">
              <w:rPr>
                <w:sz w:val="22"/>
                <w:szCs w:val="22"/>
              </w:rPr>
              <w:t xml:space="preserve">( </w:t>
            </w:r>
            <w:proofErr w:type="gramEnd"/>
            <w:r w:rsidRPr="00E62905">
              <w:rPr>
                <w:sz w:val="22"/>
                <w:szCs w:val="22"/>
              </w:rPr>
              <w:t>тексте).  Подбирать синонимы с помощью словаря синонимов. Составлять предложения с синонимами.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со словарём синонимов по указанию учителя.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27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28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антонимы?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тексте антонимы. Употреблять их в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Осознавать значение слов-антонимов. Распознавать антонимы среди других слов.  Осознавать значимость у потребления антонимов в одном предложении </w:t>
            </w:r>
            <w:proofErr w:type="gramStart"/>
            <w:r w:rsidRPr="00E62905">
              <w:rPr>
                <w:sz w:val="22"/>
                <w:szCs w:val="22"/>
              </w:rPr>
              <w:t xml:space="preserve">( </w:t>
            </w:r>
            <w:proofErr w:type="gramEnd"/>
            <w:r w:rsidRPr="00E62905">
              <w:rPr>
                <w:sz w:val="22"/>
                <w:szCs w:val="22"/>
              </w:rPr>
              <w:t xml:space="preserve">тексте).  Подбирать антонимы с помощью словаря </w:t>
            </w:r>
            <w:r w:rsidRPr="00E62905">
              <w:rPr>
                <w:sz w:val="22"/>
                <w:szCs w:val="22"/>
              </w:rPr>
              <w:lastRenderedPageBreak/>
              <w:t>антонимов. Составлять предложения с антонимами.</w:t>
            </w:r>
          </w:p>
          <w:p w:rsidR="00E62905" w:rsidRPr="00E62905" w:rsidRDefault="00E62905" w:rsidP="004468E9">
            <w:pPr>
              <w:rPr>
                <w:i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со словарём антонимов по указанию учителя. 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Изложение текста по данным к нему вопросам.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Развивать навык смыслового чтения текста. Определять тему текста, подбирать  к нему заголовок. Анализировать текст   с точки зрения использования в нём языковых средств. Читать вопросы</w:t>
            </w:r>
            <w:proofErr w:type="gramStart"/>
            <w:r w:rsidRPr="00E62905">
              <w:rPr>
                <w:sz w:val="22"/>
                <w:szCs w:val="22"/>
              </w:rPr>
              <w:t xml:space="preserve"> ,</w:t>
            </w:r>
            <w:proofErr w:type="gramEnd"/>
            <w:r w:rsidRPr="00E62905">
              <w:rPr>
                <w:sz w:val="22"/>
                <w:szCs w:val="22"/>
              </w:rPr>
              <w:t>находить ответ на эти вопросы в тексте.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Излагать письменно содержание текста по данным вопросам.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30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родственные слова?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Группировать однокоренные слова. Работать со словарём однокоренных слов.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32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Что такое корень слова? Что такое однокоренные </w:t>
            </w:r>
            <w:r w:rsidRPr="00E62905">
              <w:rPr>
                <w:sz w:val="22"/>
                <w:szCs w:val="22"/>
              </w:rPr>
              <w:lastRenderedPageBreak/>
              <w:t>слова?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Познакомить с понятиями «корень», </w:t>
            </w:r>
            <w:r w:rsidRPr="00E62905">
              <w:rPr>
                <w:sz w:val="22"/>
                <w:szCs w:val="22"/>
              </w:rPr>
              <w:lastRenderedPageBreak/>
              <w:t>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осознавать роль языка и </w:t>
            </w:r>
            <w:r w:rsidRPr="00E62905">
              <w:rPr>
                <w:sz w:val="22"/>
                <w:szCs w:val="22"/>
              </w:rPr>
              <w:lastRenderedPageBreak/>
              <w:t>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Находить в словах корень образовывать </w:t>
            </w:r>
            <w:r w:rsidRPr="00E62905">
              <w:rPr>
                <w:sz w:val="22"/>
                <w:szCs w:val="22"/>
              </w:rPr>
              <w:lastRenderedPageBreak/>
              <w:t>однокоренные слова, употреблять их в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с достаточной полнотой и </w:t>
            </w:r>
            <w:r w:rsidRPr="00E62905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определять  и формулировать </w:t>
            </w:r>
            <w:r w:rsidRPr="00E62905">
              <w:rPr>
                <w:sz w:val="22"/>
                <w:szCs w:val="22"/>
              </w:rPr>
              <w:lastRenderedPageBreak/>
              <w:t>цель деятельности на уроке с помощью учителя.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lastRenderedPageBreak/>
              <w:t>Доказывать правильность выделения корня.</w:t>
            </w:r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sz w:val="22"/>
                <w:szCs w:val="22"/>
              </w:rPr>
              <w:lastRenderedPageBreak/>
              <w:t>Находить в словах корень образовывать однокоренные слова, употреблять их в речи.</w:t>
            </w:r>
          </w:p>
        </w:tc>
      </w:tr>
      <w:tr w:rsidR="00E62905" w:rsidRPr="00E5707C" w:rsidTr="004468E9">
        <w:trPr>
          <w:trHeight w:val="1954"/>
        </w:trPr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Какие бывают слоги?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Делить слова на слоги. Определять количество в слове слогов, классифицировать слова по количеству в них слогов.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  <w:r w:rsidRPr="00E62905">
              <w:rPr>
                <w:sz w:val="22"/>
                <w:szCs w:val="22"/>
              </w:rPr>
              <w:t>36</w:t>
            </w: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определить ударный слог?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Диктант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Делить слова на слоги. Определять количество в слове слогов, классифицировать слова по количеству в них слогов.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Оценивать свои достижения при выполнении заданий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переносить слова с одной строки на другую?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Переносить слова с одной строки  на другую.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Сравнивать слова по возможности переноса слов с одной строки на другую (крот, улей, зима)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Переносить слова по слогам.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39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Обучающее сочинение по </w:t>
            </w:r>
            <w:r w:rsidRPr="00E62905">
              <w:rPr>
                <w:sz w:val="22"/>
                <w:szCs w:val="22"/>
              </w:rPr>
              <w:lastRenderedPageBreak/>
              <w:t>серии картинок.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Продолжить работу над </w:t>
            </w:r>
            <w:r w:rsidRPr="00E62905">
              <w:rPr>
                <w:sz w:val="22"/>
                <w:szCs w:val="22"/>
              </w:rPr>
              <w:lastRenderedPageBreak/>
              <w:t>развитием письменной речи.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Нравственно-этическая </w:t>
            </w:r>
            <w:r w:rsidRPr="00E62905">
              <w:rPr>
                <w:sz w:val="22"/>
                <w:szCs w:val="22"/>
              </w:rPr>
              <w:lastRenderedPageBreak/>
              <w:t>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Писать сочинения по </w:t>
            </w:r>
            <w:r w:rsidRPr="00E62905">
              <w:rPr>
                <w:sz w:val="22"/>
                <w:szCs w:val="22"/>
              </w:rPr>
              <w:lastRenderedPageBreak/>
              <w:t>серии картинок.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</w:t>
            </w:r>
            <w:r w:rsidRPr="00E62905">
              <w:rPr>
                <w:sz w:val="22"/>
                <w:szCs w:val="22"/>
              </w:rPr>
              <w:lastRenderedPageBreak/>
              <w:t>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E62905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lastRenderedPageBreak/>
              <w:t xml:space="preserve">Составлять </w:t>
            </w:r>
            <w:r w:rsidRPr="00E62905">
              <w:rPr>
                <w:sz w:val="22"/>
                <w:szCs w:val="22"/>
              </w:rPr>
              <w:t xml:space="preserve">рассказ по серии сюжетных </w:t>
            </w:r>
            <w:r w:rsidRPr="00E62905">
              <w:rPr>
                <w:sz w:val="22"/>
                <w:szCs w:val="22"/>
              </w:rPr>
              <w:lastRenderedPageBreak/>
              <w:t>рисунков, вопросам и опорным словам.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Проверочная работа.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Оценивать результаты своей деятельности.  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различать звуки и буквы?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Различать звуки и буквы.  Называть буквы и располагать их в алфавитном порядке.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42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мы используем алфавит?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Различать звуки и буквы.  Называть буквы и располагать их в алфавитном порядке.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Какие слова пишутся с заглавной буквы?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Коллективное составление рассказа по репродукции картины </w:t>
            </w:r>
            <w:r w:rsidRPr="00E62905">
              <w:rPr>
                <w:sz w:val="22"/>
                <w:szCs w:val="22"/>
              </w:rPr>
              <w:lastRenderedPageBreak/>
              <w:t>З.Е.Серебряковой  «За обедом»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Проверь себя.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Оценивать результаты своей деятельности.  </w:t>
            </w:r>
          </w:p>
        </w:tc>
      </w:tr>
      <w:tr w:rsidR="00E62905" w:rsidRPr="00E5707C" w:rsidTr="004468E9">
        <w:trPr>
          <w:trHeight w:val="460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определить гласные звуки?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701" w:type="dxa"/>
            <w:gridSpan w:val="7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843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  <w:vMerge w:val="restart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color w:val="000000"/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Использовать правило написания имён собственных и первого слова</w:t>
            </w:r>
            <w:r w:rsidRPr="00E62905">
              <w:rPr>
                <w:sz w:val="22"/>
                <w:szCs w:val="22"/>
              </w:rPr>
              <w:t xml:space="preserve"> </w:t>
            </w:r>
            <w:r w:rsidRPr="00E62905">
              <w:rPr>
                <w:color w:val="000000"/>
                <w:sz w:val="22"/>
                <w:szCs w:val="22"/>
              </w:rPr>
              <w:t xml:space="preserve">в предложении.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Излагать письменно содержание текста</w:t>
            </w:r>
          </w:p>
        </w:tc>
      </w:tr>
      <w:tr w:rsidR="00E62905" w:rsidRPr="00E5707C" w:rsidTr="004468E9">
        <w:trPr>
          <w:trHeight w:val="1300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   Работа с текстом. Запись ответов на вопросы к тексту.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</w:tcPr>
          <w:p w:rsidR="00E62905" w:rsidRPr="00E62905" w:rsidRDefault="00E62905" w:rsidP="004468E9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49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слов с безударным гласным звуком в корне.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Находить в двусложных словах букву безударного гласного звука, на</w:t>
            </w:r>
            <w:r w:rsidRPr="00E62905">
              <w:rPr>
                <w:color w:val="000000"/>
                <w:sz w:val="22"/>
                <w:szCs w:val="22"/>
              </w:rPr>
              <w:softHyphen/>
              <w:t xml:space="preserve">писание которой надо проверять.  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51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Правописание слов с непроверяемыми безударными </w:t>
            </w:r>
            <w:r w:rsidRPr="00E62905">
              <w:rPr>
                <w:sz w:val="22"/>
                <w:szCs w:val="22"/>
              </w:rPr>
              <w:lastRenderedPageBreak/>
              <w:t>гласными звуками в корне.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bCs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Формировать умение видеть и проверять безударные </w:t>
            </w:r>
            <w:r w:rsidRPr="00E62905">
              <w:rPr>
                <w:sz w:val="22"/>
                <w:szCs w:val="22"/>
              </w:rPr>
              <w:lastRenderedPageBreak/>
              <w:t>гласные в корне; развивать письменную речь, умение точно отвечать на вопросы.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Нравственно-этическая ориентация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Видеть орфограмму в слове, проверять безударные </w:t>
            </w:r>
            <w:r w:rsidRPr="00E62905">
              <w:rPr>
                <w:sz w:val="22"/>
                <w:szCs w:val="22"/>
              </w:rPr>
              <w:lastRenderedPageBreak/>
              <w:t>гласные в коне слова.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Планирование – определение последовательности </w:t>
            </w:r>
            <w:r w:rsidRPr="00E62905">
              <w:rPr>
                <w:sz w:val="22"/>
                <w:szCs w:val="22"/>
              </w:rPr>
              <w:lastRenderedPageBreak/>
              <w:t>промежуточных целей с учётом конечного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lastRenderedPageBreak/>
              <w:t>Различать проверочное и проверяемое слова.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 Обучающее сочинение.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Диктант. 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Проверочная работа.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определить согласные звуки?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bCs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изученный материал по теме «Согласные звуки».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гласные и согласные звуки.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слове согласные звуки. Правильно произносить согласные звуки. Различать согласные звуки и буквы.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Согласный звук </w:t>
            </w:r>
            <w:r w:rsidRPr="00E62905">
              <w:rPr>
                <w:sz w:val="22"/>
                <w:szCs w:val="22"/>
              </w:rPr>
              <w:lastRenderedPageBreak/>
              <w:t>[Й] и буква</w:t>
            </w:r>
            <w:proofErr w:type="gramStart"/>
            <w:r w:rsidRPr="00E62905">
              <w:rPr>
                <w:sz w:val="22"/>
                <w:szCs w:val="22"/>
              </w:rPr>
              <w:t xml:space="preserve"> И</w:t>
            </w:r>
            <w:proofErr w:type="gramEnd"/>
            <w:r w:rsidRPr="00E62905">
              <w:rPr>
                <w:sz w:val="22"/>
                <w:szCs w:val="22"/>
              </w:rPr>
              <w:t xml:space="preserve"> краткое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Познакомить </w:t>
            </w:r>
            <w:r w:rsidRPr="00E62905">
              <w:rPr>
                <w:sz w:val="22"/>
                <w:szCs w:val="22"/>
              </w:rPr>
              <w:lastRenderedPageBreak/>
              <w:t>учащихся с особенностями буквы Й.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Установление </w:t>
            </w:r>
            <w:r w:rsidRPr="00E62905">
              <w:rPr>
                <w:sz w:val="22"/>
                <w:szCs w:val="22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Слышать звук </w:t>
            </w:r>
            <w:r w:rsidRPr="00E62905">
              <w:rPr>
                <w:sz w:val="22"/>
                <w:szCs w:val="22"/>
              </w:rPr>
              <w:lastRenderedPageBreak/>
              <w:t xml:space="preserve">[Й] и обозначать его буквами Й, Е, Ё, </w:t>
            </w:r>
            <w:proofErr w:type="gramStart"/>
            <w:r w:rsidRPr="00E62905">
              <w:rPr>
                <w:sz w:val="22"/>
                <w:szCs w:val="22"/>
              </w:rPr>
              <w:t>Ю</w:t>
            </w:r>
            <w:proofErr w:type="gramEnd"/>
            <w:r w:rsidRPr="00E62905"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работать </w:t>
            </w:r>
            <w:r w:rsidRPr="00E62905">
              <w:rPr>
                <w:sz w:val="22"/>
                <w:szCs w:val="22"/>
              </w:rPr>
              <w:lastRenderedPageBreak/>
              <w:t>в паре, группе.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Прогнозировани</w:t>
            </w:r>
            <w:r w:rsidRPr="00E62905">
              <w:rPr>
                <w:sz w:val="22"/>
                <w:szCs w:val="22"/>
              </w:rPr>
              <w:lastRenderedPageBreak/>
              <w:t>е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mallCaps/>
                <w:color w:val="000000"/>
                <w:sz w:val="22"/>
                <w:szCs w:val="22"/>
              </w:rPr>
              <w:lastRenderedPageBreak/>
              <w:t>З</w:t>
            </w:r>
            <w:r w:rsidRPr="00E62905">
              <w:rPr>
                <w:color w:val="000000"/>
                <w:sz w:val="22"/>
                <w:szCs w:val="22"/>
              </w:rPr>
              <w:t xml:space="preserve">накомство со </w:t>
            </w:r>
            <w:r w:rsidRPr="00E62905">
              <w:rPr>
                <w:color w:val="000000"/>
                <w:sz w:val="22"/>
                <w:szCs w:val="22"/>
              </w:rPr>
              <w:lastRenderedPageBreak/>
              <w:t>сведения</w:t>
            </w:r>
            <w:r w:rsidRPr="00E62905">
              <w:rPr>
                <w:color w:val="000000"/>
                <w:sz w:val="22"/>
                <w:szCs w:val="22"/>
              </w:rPr>
              <w:softHyphen/>
              <w:t>ми о звуке-невидимке [</w:t>
            </w:r>
            <w:proofErr w:type="spellStart"/>
            <w:r w:rsidRPr="00E62905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E62905">
              <w:rPr>
                <w:color w:val="000000"/>
                <w:sz w:val="22"/>
                <w:szCs w:val="22"/>
              </w:rPr>
              <w:t>].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Слова с удвоенными согласными.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правописанием слов с удвоенными согласными.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62905">
              <w:rPr>
                <w:color w:val="000000"/>
                <w:sz w:val="22"/>
                <w:szCs w:val="22"/>
              </w:rPr>
              <w:t xml:space="preserve">правило переноса слов с удвоенными согласными 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59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Учить выражать свою мысль письменно и устно.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рассказ по картинке.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pStyle w:val="31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Наши проекты. «И в шутку и в серьёз»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Решать логические задачи по русскому языку.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  <w:lang w:eastAsia="en-US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61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62</w:t>
            </w: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и правильно произносить мягкие и твёрдые согласные звуки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jc w:val="center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Как обозначить мягкость согласного звука на письме?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способы обозначения мягкости согласных  на письме.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Умение с достаточной полнотой и точностью выражать свои мысли в </w:t>
            </w:r>
            <w:r w:rsidRPr="00E62905">
              <w:rPr>
                <w:sz w:val="22"/>
                <w:szCs w:val="22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определять  и формулировать цель деятельности на уроке с </w:t>
            </w:r>
            <w:r w:rsidRPr="00E62905">
              <w:rPr>
                <w:sz w:val="22"/>
                <w:szCs w:val="22"/>
              </w:rPr>
              <w:lastRenderedPageBreak/>
              <w:t>помощью учителя.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lastRenderedPageBreak/>
              <w:t xml:space="preserve">Различать твёрдые и мягкие согласные звуки (парные и непарные). Объяснять, как обозначена мягкость согласных на </w:t>
            </w:r>
            <w:r w:rsidRPr="00E62905">
              <w:rPr>
                <w:color w:val="000000"/>
                <w:sz w:val="22"/>
                <w:szCs w:val="22"/>
              </w:rPr>
              <w:lastRenderedPageBreak/>
              <w:t>письме.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Соотносить количество звуков и букв. Объяснять причины расхождения количества звуков и бу</w:t>
            </w:r>
            <w:proofErr w:type="gramStart"/>
            <w:r w:rsidRPr="00E62905">
              <w:rPr>
                <w:color w:val="000000"/>
                <w:sz w:val="22"/>
                <w:szCs w:val="22"/>
              </w:rPr>
              <w:t>кв в сл</w:t>
            </w:r>
            <w:proofErr w:type="gramEnd"/>
            <w:r w:rsidRPr="00E62905">
              <w:rPr>
                <w:color w:val="000000"/>
                <w:sz w:val="22"/>
                <w:szCs w:val="22"/>
              </w:rPr>
              <w:t>о</w:t>
            </w:r>
            <w:r w:rsidRPr="00E62905">
              <w:rPr>
                <w:color w:val="000000"/>
                <w:sz w:val="22"/>
                <w:szCs w:val="22"/>
              </w:rPr>
              <w:softHyphen/>
              <w:t>вах.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 Работа с текстом.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Учить выражать свою мысль письменно и устно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рассказ по картинке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 текстом. Находить и  записывать от</w:t>
            </w:r>
            <w:r w:rsidRPr="00E62905">
              <w:rPr>
                <w:sz w:val="22"/>
                <w:szCs w:val="22"/>
              </w:rPr>
              <w:softHyphen/>
              <w:t>веты  на вопросы. Составлять продолжение рассказа.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Проверочная работа.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понятием «письмо», правилами его написания.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Письменно излагать свои мысли, писать письма.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и  записывать от</w:t>
            </w:r>
            <w:r w:rsidRPr="00E62905">
              <w:rPr>
                <w:sz w:val="22"/>
                <w:szCs w:val="22"/>
              </w:rPr>
              <w:softHyphen/>
              <w:t>веты  на вопросы. Составлять продолжен</w:t>
            </w:r>
            <w:proofErr w:type="gramStart"/>
            <w:r w:rsidRPr="00E62905">
              <w:rPr>
                <w:sz w:val="22"/>
                <w:szCs w:val="22"/>
              </w:rPr>
              <w:t>.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  <w:proofErr w:type="gramStart"/>
            <w:r w:rsidRPr="00E62905">
              <w:rPr>
                <w:sz w:val="22"/>
                <w:szCs w:val="22"/>
              </w:rPr>
              <w:t>р</w:t>
            </w:r>
            <w:proofErr w:type="gramEnd"/>
            <w:r w:rsidRPr="00E62905">
              <w:rPr>
                <w:sz w:val="22"/>
                <w:szCs w:val="22"/>
              </w:rPr>
              <w:t>ассказа. Писать письмо Деду Морозу.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68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69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Буквосочетания ЧК, ЧН, </w:t>
            </w:r>
            <w:proofErr w:type="gramStart"/>
            <w:r w:rsidRPr="00E62905">
              <w:rPr>
                <w:sz w:val="22"/>
                <w:szCs w:val="22"/>
              </w:rPr>
              <w:t>ЧТ</w:t>
            </w:r>
            <w:proofErr w:type="gramEnd"/>
            <w:r w:rsidRPr="00E62905">
              <w:rPr>
                <w:sz w:val="22"/>
                <w:szCs w:val="22"/>
              </w:rPr>
              <w:t>, ЩН, НЧ.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Развивать навыки правописания слов с сочетаниями ЧК, ЧН, </w:t>
            </w:r>
            <w:proofErr w:type="gramStart"/>
            <w:r w:rsidRPr="00E62905">
              <w:rPr>
                <w:sz w:val="22"/>
                <w:szCs w:val="22"/>
              </w:rPr>
              <w:t>ЧТ</w:t>
            </w:r>
            <w:proofErr w:type="gramEnd"/>
            <w:r w:rsidRPr="00E62905">
              <w:rPr>
                <w:sz w:val="22"/>
                <w:szCs w:val="22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1691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Писать в словах сочетания ЧК, ЧН, </w:t>
            </w:r>
            <w:proofErr w:type="gramStart"/>
            <w:r w:rsidRPr="00E62905">
              <w:rPr>
                <w:sz w:val="22"/>
                <w:szCs w:val="22"/>
              </w:rPr>
              <w:t>ЧТ</w:t>
            </w:r>
            <w:proofErr w:type="gramEnd"/>
            <w:r w:rsidRPr="00E62905">
              <w:rPr>
                <w:sz w:val="22"/>
                <w:szCs w:val="22"/>
              </w:rPr>
              <w:t xml:space="preserve">, ЩН, НЧ; 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чужой и собственной работе орфографические ошибки.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Различать непарные мягкие шипящие звуки.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Соблюдать орфоэпическое произношение слов с со</w:t>
            </w:r>
            <w:r w:rsidRPr="00E62905">
              <w:rPr>
                <w:color w:val="000000"/>
                <w:sz w:val="22"/>
                <w:szCs w:val="22"/>
              </w:rPr>
              <w:softHyphen/>
              <w:t xml:space="preserve">четаниями </w:t>
            </w:r>
            <w:proofErr w:type="spellStart"/>
            <w:r w:rsidRPr="00E62905">
              <w:rPr>
                <w:color w:val="000000"/>
                <w:sz w:val="22"/>
                <w:szCs w:val="22"/>
              </w:rPr>
              <w:t>чн</w:t>
            </w:r>
            <w:proofErr w:type="spellEnd"/>
            <w:r w:rsidRPr="00E6290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62905">
              <w:rPr>
                <w:color w:val="000000"/>
                <w:sz w:val="22"/>
                <w:szCs w:val="22"/>
              </w:rPr>
              <w:t>чт</w:t>
            </w:r>
            <w:proofErr w:type="spellEnd"/>
            <w:proofErr w:type="gramEnd"/>
            <w:r w:rsidRPr="00E6290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2905">
              <w:rPr>
                <w:color w:val="000000"/>
                <w:sz w:val="22"/>
                <w:szCs w:val="22"/>
              </w:rPr>
              <w:t>щн</w:t>
            </w:r>
            <w:proofErr w:type="spellEnd"/>
            <w:r w:rsidRPr="00E6290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2905">
              <w:rPr>
                <w:color w:val="000000"/>
                <w:sz w:val="22"/>
                <w:szCs w:val="22"/>
              </w:rPr>
              <w:t>нч</w:t>
            </w:r>
            <w:proofErr w:type="spellEnd"/>
            <w:r w:rsidRPr="00E62905">
              <w:rPr>
                <w:color w:val="000000"/>
                <w:sz w:val="22"/>
                <w:szCs w:val="22"/>
              </w:rPr>
              <w:t>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Развитие речи. Обучающее </w:t>
            </w:r>
            <w:r w:rsidRPr="00E62905">
              <w:rPr>
                <w:sz w:val="22"/>
                <w:szCs w:val="22"/>
              </w:rPr>
              <w:lastRenderedPageBreak/>
              <w:t>изложение.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Учить определять тему текста, </w:t>
            </w:r>
            <w:r w:rsidRPr="00E62905">
              <w:rPr>
                <w:sz w:val="22"/>
                <w:szCs w:val="22"/>
              </w:rPr>
              <w:lastRenderedPageBreak/>
              <w:t>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691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Осознание роли языка и </w:t>
            </w:r>
            <w:r w:rsidRPr="00E62905">
              <w:rPr>
                <w:sz w:val="22"/>
                <w:szCs w:val="22"/>
              </w:rPr>
              <w:lastRenderedPageBreak/>
              <w:t>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Пересказывать содержание </w:t>
            </w:r>
            <w:r w:rsidRPr="00E62905">
              <w:rPr>
                <w:sz w:val="22"/>
                <w:szCs w:val="22"/>
              </w:rPr>
              <w:lastRenderedPageBreak/>
              <w:t>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</w:t>
            </w:r>
            <w:r w:rsidRPr="00E62905">
              <w:rPr>
                <w:sz w:val="22"/>
                <w:szCs w:val="22"/>
              </w:rPr>
              <w:lastRenderedPageBreak/>
              <w:t>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E62905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Пересказывать содержание текста с </w:t>
            </w:r>
            <w:r w:rsidRPr="00E62905">
              <w:rPr>
                <w:sz w:val="22"/>
                <w:szCs w:val="22"/>
              </w:rPr>
              <w:lastRenderedPageBreak/>
              <w:t>опорой на вопросы; определять тему и главную мысль текста; находить в словах изученные орфограммы.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Наши проекты. Рифма.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Нацелить на выполнение проектной деятельности.</w:t>
            </w:r>
          </w:p>
        </w:tc>
        <w:tc>
          <w:tcPr>
            <w:tcW w:w="1691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Сочинять стихи на заданные рифмы, составлять словарик рифм, участвовать в презентации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Буквосочетания ЖИ </w:t>
            </w:r>
            <w:proofErr w:type="gramStart"/>
            <w:r w:rsidRPr="00E62905">
              <w:rPr>
                <w:sz w:val="22"/>
                <w:szCs w:val="22"/>
              </w:rPr>
              <w:t>–Ш</w:t>
            </w:r>
            <w:proofErr w:type="gramEnd"/>
            <w:r w:rsidRPr="00E62905">
              <w:rPr>
                <w:sz w:val="22"/>
                <w:szCs w:val="22"/>
              </w:rPr>
              <w:t>И, ЧА – ЩА, ЧУ – ЩУ.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навыки правописания слов с сочетаниями ЖИ </w:t>
            </w:r>
            <w:proofErr w:type="gramStart"/>
            <w:r w:rsidRPr="00E62905">
              <w:rPr>
                <w:sz w:val="22"/>
                <w:szCs w:val="22"/>
              </w:rPr>
              <w:t>–Ш</w:t>
            </w:r>
            <w:proofErr w:type="gramEnd"/>
            <w:r w:rsidRPr="00E62905">
              <w:rPr>
                <w:sz w:val="22"/>
                <w:szCs w:val="22"/>
              </w:rPr>
              <w:t>И, ЧА – ЩА, ЧУ – ЩУ; развивать орфографическую зоркость.</w:t>
            </w:r>
          </w:p>
        </w:tc>
        <w:tc>
          <w:tcPr>
            <w:tcW w:w="1691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color w:val="000000"/>
                <w:sz w:val="22"/>
                <w:szCs w:val="22"/>
              </w:rPr>
              <w:t>Различать непарные твёрдые и мягкие шипящие звуки.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995" w:type="dxa"/>
            <w:gridSpan w:val="4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Проверить навыки написания букв, обозначающих мягкость согласных звуков, навыки написания слов с буквосочетаниями ЧК, ЧН, </w:t>
            </w:r>
            <w:proofErr w:type="gramStart"/>
            <w:r w:rsidRPr="00E62905">
              <w:rPr>
                <w:sz w:val="22"/>
                <w:szCs w:val="22"/>
              </w:rPr>
              <w:t>ЧТ</w:t>
            </w:r>
            <w:proofErr w:type="gramEnd"/>
            <w:r w:rsidRPr="00E62905">
              <w:rPr>
                <w:sz w:val="22"/>
                <w:szCs w:val="22"/>
              </w:rPr>
              <w:t xml:space="preserve">, ЩН, НЧ, раздельного написания слов и предлогов со словами, умение ставить знаки </w:t>
            </w:r>
            <w:r w:rsidRPr="00E62905">
              <w:rPr>
                <w:sz w:val="22"/>
                <w:szCs w:val="22"/>
              </w:rPr>
              <w:lastRenderedPageBreak/>
              <w:t>препинания в конце предложения.</w:t>
            </w:r>
          </w:p>
        </w:tc>
        <w:tc>
          <w:tcPr>
            <w:tcW w:w="1691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словах изученные орфограммы на слух.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словах изученные орфограммы на слух.</w:t>
            </w:r>
            <w:r w:rsidRPr="00E62905">
              <w:rPr>
                <w:color w:val="000000"/>
                <w:sz w:val="22"/>
                <w:szCs w:val="22"/>
              </w:rPr>
              <w:t xml:space="preserve"> Оценивать свои достижения при выполнении заданий диктанта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Закрепление знаний. Работа над ошибками.</w:t>
            </w: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E62905">
              <w:rPr>
                <w:sz w:val="22"/>
                <w:szCs w:val="22"/>
              </w:rPr>
              <w:t>,Ь</w:t>
            </w:r>
            <w:proofErr w:type="gramEnd"/>
            <w:r w:rsidRPr="00E62905">
              <w:rPr>
                <w:sz w:val="22"/>
                <w:szCs w:val="22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ошибки, классифицировать их по орфограммам.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Проверь себя. 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навыки правописания слов с сочетаниями ЖИ </w:t>
            </w:r>
            <w:proofErr w:type="gramStart"/>
            <w:r w:rsidRPr="00E62905">
              <w:rPr>
                <w:sz w:val="22"/>
                <w:szCs w:val="22"/>
              </w:rPr>
              <w:t>–Ш</w:t>
            </w:r>
            <w:proofErr w:type="gramEnd"/>
            <w:r w:rsidRPr="00E62905">
              <w:rPr>
                <w:sz w:val="22"/>
                <w:szCs w:val="22"/>
              </w:rPr>
              <w:t>И, ЧА – ЩА, ЧУ – ЩУ; развивать орфографическую зоркость.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аналогии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  <w:lang w:eastAsia="en-US"/>
              </w:rPr>
              <w:t>Оценивать свои достижения при выполнении заданий «Проверь себя»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Звонкие и глухие согласные звуки</w:t>
            </w: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словах изученные орфограммы на слух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Различать глухие и звонкие согласные звуки, парные и непарные. 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78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79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Как отличить звонкие согласные </w:t>
            </w:r>
            <w:r w:rsidRPr="00E62905">
              <w:rPr>
                <w:sz w:val="22"/>
                <w:szCs w:val="22"/>
              </w:rPr>
              <w:lastRenderedPageBreak/>
              <w:t>от глухих?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Систематизировать и уточнить </w:t>
            </w:r>
            <w:r w:rsidRPr="00E62905">
              <w:rPr>
                <w:sz w:val="22"/>
                <w:szCs w:val="22"/>
              </w:rPr>
              <w:lastRenderedPageBreak/>
              <w:t>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Осознание роли языка и речи в </w:t>
            </w:r>
            <w:r w:rsidRPr="00E62905">
              <w:rPr>
                <w:sz w:val="22"/>
                <w:szCs w:val="22"/>
              </w:rPr>
              <w:lastRenderedPageBreak/>
              <w:t>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Характеризовать парные звонкие </w:t>
            </w:r>
            <w:r w:rsidRPr="00E62905">
              <w:rPr>
                <w:sz w:val="22"/>
                <w:szCs w:val="22"/>
              </w:rPr>
              <w:lastRenderedPageBreak/>
              <w:t>и глухие согласные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E62905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Характеризовать согласный звук. </w:t>
            </w:r>
            <w:r w:rsidRPr="00E62905">
              <w:rPr>
                <w:sz w:val="22"/>
                <w:szCs w:val="22"/>
              </w:rPr>
              <w:lastRenderedPageBreak/>
              <w:t>Правильно произносить звонкие и глухие согласные звуки на конце слова и перед другими согласными (кроме сонорных).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80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81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Проверка парных согласных в </w:t>
            </w:r>
            <w:proofErr w:type="gramStart"/>
            <w:r w:rsidRPr="00E62905">
              <w:rPr>
                <w:sz w:val="22"/>
                <w:szCs w:val="22"/>
              </w:rPr>
              <w:t>корне слова</w:t>
            </w:r>
            <w:proofErr w:type="gramEnd"/>
            <w:r w:rsidRPr="00E62905">
              <w:rPr>
                <w:sz w:val="22"/>
                <w:szCs w:val="22"/>
              </w:rPr>
              <w:t>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 w:rsidRPr="00E62905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i/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на слух парный по звонкости-глухости согласный звук на конце слова и в корне перед согласными. Соотносить произношение и написание парного по звонкости-глухости согласного звука  на конце слова и в корне перед согласными.</w:t>
            </w:r>
          </w:p>
        </w:tc>
      </w:tr>
      <w:tr w:rsidR="00E62905" w:rsidRPr="00E5707C" w:rsidTr="004468E9"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Распознавание проверяемых и проверочных слов. Проверка парных согласных.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 w:rsidRPr="00E62905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Определять на слух парный по звонкости-глухости согласный звук на конце слова и в корне перед согласными. Соотносить произношение и написание парного по звонкости-глухости согласного звука  на конце слова и в корне перед согласными. </w:t>
            </w:r>
          </w:p>
        </w:tc>
      </w:tr>
      <w:tr w:rsidR="00E62905" w:rsidRPr="00E5707C" w:rsidTr="004468E9">
        <w:trPr>
          <w:trHeight w:val="970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Изложение повествовательного текста.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умение правильно писать слова с парными звонкими и </w:t>
            </w:r>
            <w:r w:rsidRPr="00E62905">
              <w:rPr>
                <w:sz w:val="22"/>
                <w:szCs w:val="22"/>
              </w:rPr>
              <w:lastRenderedPageBreak/>
              <w:t>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 предложением и текстом. Составлять предложения из слов, обсуждать, составляют </w:t>
            </w:r>
            <w:r w:rsidRPr="00E62905">
              <w:rPr>
                <w:sz w:val="22"/>
                <w:szCs w:val="22"/>
              </w:rPr>
              <w:lastRenderedPageBreak/>
              <w:t>ли они текст, подбирать к тексту заголовок, записывать составленный текст.</w:t>
            </w:r>
          </w:p>
        </w:tc>
      </w:tr>
      <w:tr w:rsidR="00E62905" w:rsidRPr="00E5707C" w:rsidTr="004468E9">
        <w:trPr>
          <w:trHeight w:val="970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87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88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89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парных звонких и глухих согласных на конце слова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Проверять парные звонкие и глухие согласные на конце слова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Диктант.</w:t>
            </w: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Проверить умения </w:t>
            </w:r>
            <w:r w:rsidRPr="00E62905">
              <w:rPr>
                <w:sz w:val="22"/>
                <w:szCs w:val="22"/>
              </w:rPr>
              <w:lastRenderedPageBreak/>
              <w:t xml:space="preserve">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E62905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62905">
              <w:rPr>
                <w:sz w:val="22"/>
                <w:szCs w:val="22"/>
              </w:rPr>
              <w:t xml:space="preserve"> анализ слова; развивать орфографическую зоркость.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</w:t>
            </w:r>
            <w:r w:rsidRPr="00E62905">
              <w:rPr>
                <w:sz w:val="22"/>
                <w:szCs w:val="22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Находить в </w:t>
            </w:r>
            <w:r w:rsidRPr="00E62905">
              <w:rPr>
                <w:sz w:val="22"/>
                <w:szCs w:val="22"/>
              </w:rPr>
              <w:lastRenderedPageBreak/>
              <w:t>словах изученные орфограммы на слух.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слушать </w:t>
            </w:r>
            <w:r w:rsidRPr="00E62905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Контроль в </w:t>
            </w:r>
            <w:r w:rsidRPr="00E62905">
              <w:rPr>
                <w:sz w:val="22"/>
                <w:szCs w:val="22"/>
              </w:rPr>
              <w:lastRenderedPageBreak/>
              <w:t>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Находить в словах </w:t>
            </w:r>
            <w:r w:rsidRPr="00E62905">
              <w:rPr>
                <w:sz w:val="22"/>
                <w:szCs w:val="22"/>
              </w:rPr>
              <w:lastRenderedPageBreak/>
              <w:t>изученные орфограммы на слух.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</w:t>
            </w:r>
            <w:proofErr w:type="gramStart"/>
            <w:r w:rsidRPr="00E62905">
              <w:rPr>
                <w:sz w:val="22"/>
                <w:szCs w:val="22"/>
              </w:rPr>
              <w:t xml:space="preserve"> .</w:t>
            </w:r>
            <w:proofErr w:type="gramEnd"/>
            <w:r w:rsidRPr="00E62905">
              <w:rPr>
                <w:sz w:val="22"/>
                <w:szCs w:val="22"/>
              </w:rPr>
              <w:t xml:space="preserve"> Обобщение изученного материала.</w:t>
            </w: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допущенные ошибки. Применять правила правописания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Сопоставлять произношение и написание слов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Наблюдать над произношением слов </w:t>
            </w:r>
            <w:proofErr w:type="gramStart"/>
            <w:r w:rsidRPr="00E62905">
              <w:rPr>
                <w:sz w:val="22"/>
                <w:szCs w:val="22"/>
              </w:rPr>
              <w:t>с</w:t>
            </w:r>
            <w:proofErr w:type="gramEnd"/>
            <w:r w:rsidRPr="00E62905">
              <w:rPr>
                <w:sz w:val="22"/>
                <w:szCs w:val="22"/>
              </w:rPr>
              <w:t xml:space="preserve"> разделительным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  <w:r w:rsidRPr="00E62905">
              <w:rPr>
                <w:sz w:val="22"/>
                <w:szCs w:val="22"/>
              </w:rPr>
              <w:t xml:space="preserve">. Подбирать примеры слов с </w:t>
            </w:r>
            <w:proofErr w:type="gramStart"/>
            <w:r w:rsidRPr="00E62905">
              <w:rPr>
                <w:sz w:val="22"/>
                <w:szCs w:val="22"/>
              </w:rPr>
              <w:t>разделительным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  <w:r w:rsidRPr="00E62905">
              <w:rPr>
                <w:sz w:val="22"/>
                <w:szCs w:val="22"/>
              </w:rPr>
              <w:t>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Разделительный мягкий знак. Обобщение изученного материала.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Перенос слов с разделительным мягким знаком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и переносить слова с разделительным мягким знаком.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Различать слова с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  <w:r w:rsidRPr="00E62905">
              <w:rPr>
                <w:sz w:val="22"/>
                <w:szCs w:val="22"/>
              </w:rPr>
              <w:t xml:space="preserve"> - показателем мягкости предшествующего согласного звука и с разделительным мягким знаком. Использовать правило </w:t>
            </w:r>
            <w:r w:rsidRPr="00E62905">
              <w:rPr>
                <w:sz w:val="22"/>
                <w:szCs w:val="22"/>
              </w:rPr>
              <w:lastRenderedPageBreak/>
              <w:t xml:space="preserve">при написании слов с </w:t>
            </w:r>
            <w:proofErr w:type="gramStart"/>
            <w:r w:rsidRPr="00E62905">
              <w:rPr>
                <w:sz w:val="22"/>
                <w:szCs w:val="22"/>
              </w:rPr>
              <w:t>разделительным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  <w:r w:rsidRPr="00E62905">
              <w:rPr>
                <w:sz w:val="22"/>
                <w:szCs w:val="22"/>
              </w:rPr>
              <w:t xml:space="preserve">. Объяснять написание </w:t>
            </w:r>
            <w:proofErr w:type="gramStart"/>
            <w:r w:rsidRPr="00E62905">
              <w:rPr>
                <w:sz w:val="22"/>
                <w:szCs w:val="22"/>
              </w:rPr>
              <w:t>разделительного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  <w:proofErr w:type="spellStart"/>
            <w:r w:rsidRPr="00E62905">
              <w:rPr>
                <w:sz w:val="22"/>
                <w:szCs w:val="22"/>
              </w:rPr>
              <w:t>ь</w:t>
            </w:r>
            <w:proofErr w:type="spellEnd"/>
            <w:r w:rsidRPr="00E62905">
              <w:rPr>
                <w:sz w:val="22"/>
                <w:szCs w:val="22"/>
              </w:rPr>
              <w:t xml:space="preserve"> в словах.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Обучающее сочинение «Зимние забавы»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E62905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E62905">
              <w:rPr>
                <w:sz w:val="22"/>
                <w:szCs w:val="22"/>
              </w:rPr>
              <w:t xml:space="preserve"> разбор слова, развивать орфографическую зоркость.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произношение и написание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98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99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части речи?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</w:t>
            </w:r>
            <w:r w:rsidRPr="00E62905">
              <w:rPr>
                <w:sz w:val="22"/>
                <w:szCs w:val="22"/>
              </w:rPr>
              <w:lastRenderedPageBreak/>
              <w:t>части речи.</w:t>
            </w:r>
          </w:p>
        </w:tc>
        <w:tc>
          <w:tcPr>
            <w:tcW w:w="1726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слова-названия (предметов, признаков, действий), вопросы, на которые они отвечают, с частями речи. Анализировать схему «Части речи», составлять по ней сообщение. Находить в тексте части речи с опорой на их признаки.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100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101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имя существительное?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104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 w:rsidRPr="00E62905">
              <w:rPr>
                <w:i/>
                <w:sz w:val="22"/>
                <w:szCs w:val="22"/>
              </w:rPr>
              <w:t>кто?</w:t>
            </w:r>
            <w:r w:rsidRPr="00E62905">
              <w:rPr>
                <w:sz w:val="22"/>
                <w:szCs w:val="22"/>
              </w:rPr>
              <w:t xml:space="preserve"> от слов, отвечающих на вопрос </w:t>
            </w:r>
            <w:r w:rsidRPr="00E62905">
              <w:rPr>
                <w:i/>
                <w:sz w:val="22"/>
                <w:szCs w:val="22"/>
              </w:rPr>
              <w:t>что;</w:t>
            </w:r>
            <w:r w:rsidRPr="00E62905">
              <w:rPr>
                <w:sz w:val="22"/>
                <w:szCs w:val="22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743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Различать одушевлённые и неодушевлённые имена существительные, подбирать примеры таких существительных.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</w:tr>
      <w:tr w:rsidR="00E62905" w:rsidRPr="00E5707C" w:rsidTr="004468E9">
        <w:trPr>
          <w:trHeight w:val="2140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5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умение отличать собственные и нарицательные имена существительные, подбирать примеры таких </w:t>
            </w:r>
            <w:r w:rsidRPr="00E62905">
              <w:rPr>
                <w:sz w:val="22"/>
                <w:szCs w:val="22"/>
              </w:rPr>
              <w:lastRenderedPageBreak/>
              <w:t>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656" w:type="dxa"/>
            <w:gridSpan w:val="5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Различать собственные и нарицательные имена существительные, подбирать примеры. Классифицировать имена собственные и нарицательные по </w:t>
            </w:r>
            <w:r w:rsidRPr="00E62905">
              <w:rPr>
                <w:sz w:val="22"/>
                <w:szCs w:val="22"/>
              </w:rPr>
              <w:lastRenderedPageBreak/>
              <w:t>значению и объединять их в тематические группы.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Заглавная буква в написаниях кличек животных.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5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656" w:type="dxa"/>
            <w:gridSpan w:val="5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 заглавной буквы имена собственные.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109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Заглавная буква в географических названиях.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 заглавной буквы имена собственные.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Развитие речи. Обучающее </w:t>
            </w:r>
            <w:r w:rsidRPr="00E62905">
              <w:rPr>
                <w:sz w:val="22"/>
                <w:szCs w:val="22"/>
              </w:rPr>
              <w:lastRenderedPageBreak/>
              <w:t>изложение.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Формировать умения составлять </w:t>
            </w:r>
            <w:r w:rsidRPr="00E62905">
              <w:rPr>
                <w:sz w:val="22"/>
                <w:szCs w:val="22"/>
              </w:rPr>
              <w:lastRenderedPageBreak/>
              <w:t xml:space="preserve">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Осознание роли языка и </w:t>
            </w:r>
            <w:r w:rsidRPr="00E62905">
              <w:rPr>
                <w:sz w:val="22"/>
                <w:szCs w:val="22"/>
              </w:rPr>
              <w:lastRenderedPageBreak/>
              <w:t>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Пересказывать содержание </w:t>
            </w:r>
            <w:r w:rsidRPr="00E62905">
              <w:rPr>
                <w:sz w:val="22"/>
                <w:szCs w:val="22"/>
              </w:rPr>
              <w:lastRenderedPageBreak/>
              <w:t>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</w:t>
            </w:r>
            <w:r w:rsidRPr="00E62905">
              <w:rPr>
                <w:sz w:val="22"/>
                <w:szCs w:val="22"/>
              </w:rPr>
              <w:lastRenderedPageBreak/>
              <w:t>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E62905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Писать с заглавной буквы имена </w:t>
            </w:r>
            <w:r w:rsidRPr="00E62905">
              <w:rPr>
                <w:sz w:val="22"/>
                <w:szCs w:val="22"/>
              </w:rPr>
              <w:lastRenderedPageBreak/>
              <w:t xml:space="preserve">собственные. 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устный рассказ по репродукции картины В. М. Васнецова «Богатыри».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устный рассказ о своём домашнем животном на основе наблюдений по вопросам учителя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о написании слов с заглавной буквы.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с заглавной буквы имена собственные.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112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</w:t>
            </w:r>
            <w:r w:rsidRPr="00E62905">
              <w:rPr>
                <w:sz w:val="22"/>
                <w:szCs w:val="22"/>
              </w:rPr>
              <w:lastRenderedPageBreak/>
              <w:t>наблюдательность, речь; формировать навыки грамотного письма.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Изменять имена существительные по числам.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число имён существительных. Изменять имя существительное по числам.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Обучающее изложение.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в речи имена существительные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Строить </w:t>
            </w:r>
            <w:proofErr w:type="spellStart"/>
            <w:proofErr w:type="gramStart"/>
            <w:r w:rsidRPr="00E62905">
              <w:rPr>
                <w:sz w:val="22"/>
                <w:szCs w:val="22"/>
              </w:rPr>
              <w:t>сообще-ния</w:t>
            </w:r>
            <w:proofErr w:type="spellEnd"/>
            <w:proofErr w:type="gramEnd"/>
            <w:r w:rsidRPr="00E62905">
              <w:rPr>
                <w:sz w:val="22"/>
                <w:szCs w:val="22"/>
              </w:rPr>
              <w:t xml:space="preserve">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Диктант.</w:t>
            </w: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Обобщить знания учащихся об имени существительном; проверить </w:t>
            </w:r>
            <w:r w:rsidRPr="00E62905">
              <w:rPr>
                <w:sz w:val="22"/>
                <w:szCs w:val="22"/>
              </w:rPr>
              <w:lastRenderedPageBreak/>
              <w:t>усвоение орфографических навыков на основе изученных тем.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Умение осознавать роль языка и речи в жизни </w:t>
            </w:r>
            <w:r w:rsidRPr="00E62905">
              <w:rPr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Применять правила правописания.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Контроль в форме сличения способа действия и его </w:t>
            </w:r>
            <w:r w:rsidRPr="00E62905">
              <w:rPr>
                <w:sz w:val="22"/>
                <w:szCs w:val="22"/>
              </w:rPr>
              <w:lastRenderedPageBreak/>
              <w:t>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Применять правила правописания.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E62905">
              <w:rPr>
                <w:sz w:val="22"/>
                <w:szCs w:val="22"/>
              </w:rPr>
              <w:t>корне слова</w:t>
            </w:r>
            <w:proofErr w:type="gramEnd"/>
            <w:r w:rsidRPr="00E62905">
              <w:rPr>
                <w:sz w:val="22"/>
                <w:szCs w:val="22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допущенные ошибки. Применять правила правописания.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119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120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121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глагол?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глагол среди других частей речи по обобщённому лексическому значению и вопросу. Обосновывать правильность отнесения слова к глаголу. Классифицировать глаголы по вопросам.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</w:t>
            </w:r>
            <w:r w:rsidRPr="00E62905">
              <w:rPr>
                <w:sz w:val="22"/>
                <w:szCs w:val="22"/>
              </w:rPr>
              <w:lastRenderedPageBreak/>
              <w:t>способствовать развитию речи учащихся; развивать орфографическую зоркость.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 Проверять написанный текст.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123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Единственное и множественное число глаголов.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частицы НЕ с глаголами.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Раздельно писать частицу НЕ с глаголом.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и закрепление знаний по теме «Глагол».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Формировать умения составлять предложения – </w:t>
            </w:r>
            <w:r w:rsidRPr="00E62905">
              <w:rPr>
                <w:sz w:val="22"/>
                <w:szCs w:val="22"/>
              </w:rPr>
              <w:lastRenderedPageBreak/>
              <w:t>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Осознание роли языка и речи в жизни </w:t>
            </w:r>
            <w:r w:rsidRPr="00E62905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Пересказывать содержание текста с опорой </w:t>
            </w:r>
            <w:r w:rsidRPr="00E62905">
              <w:rPr>
                <w:sz w:val="22"/>
                <w:szCs w:val="22"/>
              </w:rPr>
              <w:lastRenderedPageBreak/>
              <w:t>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устной и </w:t>
            </w:r>
            <w:r w:rsidRPr="00E62905">
              <w:rPr>
                <w:sz w:val="22"/>
                <w:szCs w:val="22"/>
              </w:rPr>
              <w:lastRenderedPageBreak/>
              <w:t>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Определять правильный порядок предложений, </w:t>
            </w:r>
            <w:r w:rsidRPr="00E62905">
              <w:rPr>
                <w:sz w:val="22"/>
                <w:szCs w:val="22"/>
              </w:rPr>
              <w:lastRenderedPageBreak/>
              <w:t>составлять текст, подбирать к нему название, записывать составленный текст.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текст-повествование?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учащихся с понятием </w:t>
            </w:r>
            <w:r w:rsidRPr="00E62905">
              <w:rPr>
                <w:i/>
                <w:sz w:val="22"/>
                <w:szCs w:val="22"/>
              </w:rPr>
              <w:t>текст – повествование</w:t>
            </w:r>
            <w:r w:rsidRPr="00E62905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текст – повествование. Наблюдать над ролью глаголов в повествовательном тексте.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129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Проверить знания по теме «Глагол».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Установление учащимися </w:t>
            </w:r>
            <w:r w:rsidRPr="00E62905">
              <w:rPr>
                <w:sz w:val="22"/>
                <w:szCs w:val="22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Писать частицу НЕ раздельно с </w:t>
            </w:r>
            <w:r w:rsidRPr="00E62905">
              <w:rPr>
                <w:sz w:val="22"/>
                <w:szCs w:val="22"/>
              </w:rPr>
              <w:lastRenderedPageBreak/>
              <w:t>глаголами, видеть глаголы в тексте.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</w:t>
            </w:r>
            <w:r w:rsidRPr="00E62905">
              <w:rPr>
                <w:sz w:val="22"/>
                <w:szCs w:val="22"/>
              </w:rPr>
              <w:lastRenderedPageBreak/>
              <w:t>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E62905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Оценивать свои достижения при </w:t>
            </w:r>
            <w:r w:rsidRPr="00E62905">
              <w:rPr>
                <w:sz w:val="22"/>
                <w:szCs w:val="22"/>
              </w:rPr>
              <w:lastRenderedPageBreak/>
              <w:t>выполнении заданий «Проверь себя »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131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имя прилагательное?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Синтаксическая функция имени прилагательного в предложении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учащихся со словами, обозначающими признаки предметов, отвечающими на вопросы </w:t>
            </w:r>
            <w:proofErr w:type="gramStart"/>
            <w:r w:rsidRPr="00E62905">
              <w:rPr>
                <w:i/>
                <w:sz w:val="22"/>
                <w:szCs w:val="22"/>
              </w:rPr>
              <w:t>какой</w:t>
            </w:r>
            <w:proofErr w:type="gramEnd"/>
            <w:r w:rsidRPr="00E62905">
              <w:rPr>
                <w:i/>
                <w:sz w:val="22"/>
                <w:szCs w:val="22"/>
              </w:rPr>
              <w:t>? какая? какое? какие?</w:t>
            </w:r>
            <w:r w:rsidRPr="00E62905"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Находить прилагательные в тексте.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 допущенные ошибки.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Работать со страничкой «Для </w:t>
            </w:r>
            <w:proofErr w:type="gramStart"/>
            <w:r w:rsidRPr="00E62905">
              <w:rPr>
                <w:sz w:val="22"/>
                <w:szCs w:val="22"/>
              </w:rPr>
              <w:t>любознательных</w:t>
            </w:r>
            <w:proofErr w:type="gramEnd"/>
            <w:r w:rsidRPr="00E62905">
              <w:rPr>
                <w:sz w:val="22"/>
                <w:szCs w:val="22"/>
              </w:rPr>
              <w:t>». Выделять из предложения словосочетания с именами прилагательными. Приводить примеры.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Определять, каким членом предложения является имя прилагательное. Подбирать имена прилагательные-сравнения для характеристики качеств, присущих людям и животным.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8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587" w:type="dxa"/>
            <w:gridSpan w:val="2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Распознавать имя прилагательное среди других частей речи по обобщённому лексическому значению и вопросу. Работать со страничкой «Для </w:t>
            </w:r>
            <w:proofErr w:type="gramStart"/>
            <w:r w:rsidRPr="00E62905">
              <w:rPr>
                <w:sz w:val="22"/>
                <w:szCs w:val="22"/>
              </w:rPr>
              <w:t>любознательных</w:t>
            </w:r>
            <w:proofErr w:type="gramEnd"/>
            <w:r w:rsidRPr="00E62905">
              <w:rPr>
                <w:sz w:val="22"/>
                <w:szCs w:val="22"/>
              </w:rPr>
              <w:t xml:space="preserve">». </w:t>
            </w:r>
            <w:r w:rsidRPr="00E62905">
              <w:rPr>
                <w:sz w:val="22"/>
                <w:szCs w:val="22"/>
              </w:rPr>
              <w:lastRenderedPageBreak/>
              <w:t>Выделять из предложения словосочетания с именами прилагательными. Приводить примеры.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135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6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Единственное и множественное число имён прилагательных.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Изменение имён прилагательных по числам</w:t>
            </w:r>
          </w:p>
        </w:tc>
        <w:tc>
          <w:tcPr>
            <w:tcW w:w="2117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56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число имени прилагательного.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139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текст – описание?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учащихся с понятием </w:t>
            </w:r>
            <w:r w:rsidRPr="00E62905">
              <w:rPr>
                <w:i/>
                <w:sz w:val="22"/>
                <w:szCs w:val="22"/>
              </w:rPr>
              <w:t>текст – описание</w:t>
            </w:r>
            <w:r w:rsidRPr="00E62905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6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Распознавать текст-описание. 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Наблюдать за ролью имени прилагательного   в тексте – описании.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текст-описание на основе личных наблюдений (коллективное обсуждение плана подготовительной работы).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Составлять текст-описание натюрморта по репродукции картины Ф. П. Толстого «Букет цветов. Бабочка и </w:t>
            </w:r>
            <w:r w:rsidRPr="00E62905">
              <w:rPr>
                <w:sz w:val="22"/>
                <w:szCs w:val="22"/>
              </w:rPr>
              <w:lastRenderedPageBreak/>
              <w:t>птичка».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9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569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текст-описание на основе личных наблюдений (коллективное обсуждение плана подготовительной работы).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текст-описание натюрморта по репродукции картины Ф. П. Толстого «Букет цветов. Бабочка и птичка».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свои достижения при выполнении заданий «Проверь себя »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142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местоимение?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  допущенные ошибки.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местоимение?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Распознавать личные местоимения (в начальной форме) среди других слов в предложении. Различать </w:t>
            </w:r>
            <w:r w:rsidRPr="00E62905">
              <w:rPr>
                <w:sz w:val="22"/>
                <w:szCs w:val="22"/>
              </w:rPr>
              <w:lastRenderedPageBreak/>
              <w:t>местоимения и имена существительные.</w:t>
            </w:r>
          </w:p>
        </w:tc>
      </w:tr>
      <w:tr w:rsidR="00E62905" w:rsidRPr="00E5707C" w:rsidTr="004468E9">
        <w:trPr>
          <w:trHeight w:val="1417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144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местоимение?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Осознавать местоимение как часть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Заменять повторяющиеся в тексте имена существительные личными местоимениями.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Составлять по рисункам диалоги. Находить в диалогической речи местоимения и определять их роль в высказывании.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146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Что такое текст – рассуждение? Развитие речи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Познакомить учащихся с понятием </w:t>
            </w:r>
            <w:r w:rsidRPr="00E62905">
              <w:rPr>
                <w:i/>
                <w:sz w:val="22"/>
                <w:szCs w:val="22"/>
              </w:rPr>
              <w:t>текст – рассуждение</w:t>
            </w:r>
            <w:r w:rsidRPr="00E62905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текст-рассуждение. Создавать устные и письменные тексты-рассуждения.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Проверь себя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умения писать местоимения.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Установление учащимися связи между </w:t>
            </w:r>
            <w:r w:rsidRPr="00E62905">
              <w:rPr>
                <w:sz w:val="22"/>
                <w:szCs w:val="22"/>
              </w:rPr>
              <w:lastRenderedPageBreak/>
              <w:t>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Писать местоимения отдельно от </w:t>
            </w:r>
            <w:r w:rsidRPr="00E62905">
              <w:rPr>
                <w:sz w:val="22"/>
                <w:szCs w:val="22"/>
              </w:rPr>
              <w:lastRenderedPageBreak/>
              <w:t>других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Строить сообщения в устной и </w:t>
            </w:r>
            <w:r w:rsidRPr="00E62905">
              <w:rPr>
                <w:sz w:val="22"/>
                <w:szCs w:val="22"/>
              </w:rPr>
              <w:lastRenderedPageBreak/>
              <w:t>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Оценивать свои достижения при выполнении заданий </w:t>
            </w:r>
            <w:r w:rsidRPr="00E62905">
              <w:rPr>
                <w:sz w:val="22"/>
                <w:szCs w:val="22"/>
              </w:rPr>
              <w:lastRenderedPageBreak/>
              <w:t>«Проверь себя»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Общее понятие о предлоге.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Узнавать предлоги в устной и письменной речи. Правильно употреблять предлоги в речи.</w:t>
            </w: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Раздельно писать предлоги со словами.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149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Раздельное написание предлогов со словами.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604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Правильно употреблять предлоги в речи. Раздельно писать предлоги со словами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151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Развитие речи. Восстановление предложений.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Редактировать текст; восстанавливать деформированный повествовательный текст.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Проверка знаний.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умение писать наиболее употребляемые предлоги.</w:t>
            </w: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Диктант.</w:t>
            </w: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Проверить умение писать наиболее употребляемые предлоги раздельно со словами, навыки правописания слов на изученные </w:t>
            </w:r>
            <w:r w:rsidRPr="00E62905">
              <w:rPr>
                <w:sz w:val="22"/>
                <w:szCs w:val="22"/>
              </w:rPr>
              <w:lastRenderedPageBreak/>
              <w:t>правила.</w:t>
            </w: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Умение осознавать роль языка и речи в жизни людей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Оценивать свои достижения для выполнения  заданий «Проверь себя» в учебнике.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</w:tr>
      <w:tr w:rsidR="00E62905" w:rsidRPr="00E5707C" w:rsidTr="004468E9">
        <w:trPr>
          <w:trHeight w:val="798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Наши проекты «В словари - за частями речи»</w:t>
            </w: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Нацелить на выполнение проектной деятельности.</w:t>
            </w: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Осознание роли языка и речи в жизни 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Выбирать способы решения, 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участвовать в 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Планировать свои действия </w:t>
            </w:r>
            <w:proofErr w:type="gramStart"/>
            <w:r w:rsidRPr="00E62905">
              <w:rPr>
                <w:sz w:val="22"/>
                <w:szCs w:val="22"/>
              </w:rPr>
              <w:t>в</w:t>
            </w:r>
            <w:proofErr w:type="gramEnd"/>
            <w:r w:rsidRPr="00E629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</w:tr>
      <w:tr w:rsidR="00E62905" w:rsidRPr="00E5707C" w:rsidTr="004468E9">
        <w:trPr>
          <w:trHeight w:val="2273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6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4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задания с изученными темами.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t>обсуждении</w:t>
            </w:r>
            <w:proofErr w:type="gramEnd"/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proofErr w:type="gramStart"/>
            <w:r w:rsidRPr="00E62905">
              <w:rPr>
                <w:sz w:val="22"/>
                <w:szCs w:val="22"/>
              </w:rPr>
              <w:t>соответствии</w:t>
            </w:r>
            <w:proofErr w:type="gramEnd"/>
            <w:r w:rsidRPr="00E62905">
              <w:rPr>
                <w:sz w:val="22"/>
                <w:szCs w:val="22"/>
              </w:rPr>
              <w:t xml:space="preserve"> с поставленной задачей и условиями её реализации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«Текст».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Наблюдать за особенностями речи и оценивать её. Работать с текстом, различать виды текста.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157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Сочинение по картине.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Формировать навыки описания картины.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словесные и зрительные образы.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Соотносить словесные и зрительные образы. Строить сообщения в письменной форме.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158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159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«Предложение».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изученный материал по теме «Предложение».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Отличать предложение от группы слов.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160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«Слово и его значение».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изученный материал по теме «Слово и его значение».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со словарями. Определять ударный и безударный слог. Различать проверяемые и непроверяемые орфограммы.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161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«Части речи».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Повторить изученный материал по теме «Части речи».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Строить сообщения в устной и письменной </w:t>
            </w:r>
            <w:r w:rsidRPr="00E62905"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Определять и классифицировать части речи, определять их грамматические </w:t>
            </w:r>
            <w:r w:rsidRPr="00E62905">
              <w:rPr>
                <w:sz w:val="22"/>
                <w:szCs w:val="22"/>
              </w:rPr>
              <w:lastRenderedPageBreak/>
              <w:t>признаки.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«Звуки и буквы».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изученный материал по теме «Звуки и буквы».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ударный и безударный слог. Различать проверяемые и непроверяемые орфограммы.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164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Повторение по теме «Правила правописания».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Определять ударный и безударный слог. Различать проверяемые и непроверяемые орфограммы.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165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166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Контрольное списывание.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Работа над ошибками. Правописание орфограмм в </w:t>
            </w:r>
            <w:proofErr w:type="gramStart"/>
            <w:r w:rsidRPr="00E62905">
              <w:rPr>
                <w:sz w:val="22"/>
                <w:szCs w:val="22"/>
              </w:rPr>
              <w:t>корне слова</w:t>
            </w:r>
            <w:proofErr w:type="gramEnd"/>
            <w:r w:rsidRPr="00E6290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Видеть орфограммы в слове. Контроль и оценка знаний, полученных в течение года.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jc w:val="both"/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 допущенных ошибок.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167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 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168 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Правописание безударных гласных, непроверяемых ударением.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Определять безударный гласный звук и согласный по глухости-звонкости в слове, подбирать проверочные слова. 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169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170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171172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2905">
              <w:rPr>
                <w:rFonts w:eastAsia="Calibri"/>
                <w:sz w:val="22"/>
                <w:szCs w:val="22"/>
                <w:lang w:eastAsia="en-US"/>
              </w:rPr>
              <w:t>Правописание звонких и глухих согласных.</w:t>
            </w:r>
          </w:p>
          <w:p w:rsidR="00E62905" w:rsidRPr="00E62905" w:rsidRDefault="00E62905" w:rsidP="004468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Обобщить знания учащихся, полученные в </w:t>
            </w:r>
            <w:r w:rsidRPr="00E62905">
              <w:rPr>
                <w:sz w:val="22"/>
                <w:szCs w:val="22"/>
              </w:rPr>
              <w:lastRenderedPageBreak/>
              <w:t>процессе изучения отдельных тем, установить связь между ними.</w:t>
            </w: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 xml:space="preserve">Установление учащимися связи между </w:t>
            </w:r>
            <w:r w:rsidRPr="00E62905">
              <w:rPr>
                <w:sz w:val="22"/>
                <w:szCs w:val="22"/>
              </w:rPr>
              <w:lastRenderedPageBreak/>
              <w:t>целью учебной деятельности и её мотивом.</w:t>
            </w: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Использовать полученные знания.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Работать в парах, группах;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участвовать в </w:t>
            </w:r>
            <w:r w:rsidRPr="00E62905">
              <w:rPr>
                <w:sz w:val="22"/>
                <w:szCs w:val="22"/>
              </w:rPr>
              <w:lastRenderedPageBreak/>
              <w:t>обсуждении</w:t>
            </w: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Оценка результатов работы.</w:t>
            </w: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 xml:space="preserve">Применять правило написания слов с буквосочетаниями с </w:t>
            </w:r>
            <w:r w:rsidRPr="00E62905">
              <w:rPr>
                <w:sz w:val="22"/>
                <w:szCs w:val="22"/>
              </w:rPr>
              <w:lastRenderedPageBreak/>
              <w:t>шипящими звуками.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Использовать полученные знания.</w:t>
            </w:r>
          </w:p>
        </w:tc>
      </w:tr>
      <w:tr w:rsidR="00E62905" w:rsidRPr="00E5707C" w:rsidTr="004468E9">
        <w:trPr>
          <w:trHeight w:val="262"/>
        </w:trPr>
        <w:tc>
          <w:tcPr>
            <w:tcW w:w="605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lastRenderedPageBreak/>
              <w:t>173</w:t>
            </w:r>
          </w:p>
          <w:p w:rsidR="00E62905" w:rsidRPr="00E62905" w:rsidRDefault="00E62905" w:rsidP="004468E9">
            <w:pPr>
              <w:rPr>
                <w:sz w:val="22"/>
                <w:szCs w:val="22"/>
              </w:rPr>
            </w:pPr>
            <w:r w:rsidRPr="00E62905">
              <w:rPr>
                <w:sz w:val="22"/>
                <w:szCs w:val="22"/>
              </w:rPr>
              <w:t>174175</w:t>
            </w:r>
          </w:p>
        </w:tc>
        <w:tc>
          <w:tcPr>
            <w:tcW w:w="824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62905" w:rsidRPr="00E62905" w:rsidRDefault="00E62905" w:rsidP="004468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2905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985" w:type="dxa"/>
            <w:gridSpan w:val="3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7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62905" w:rsidRPr="00E62905" w:rsidRDefault="00E62905" w:rsidP="004468E9">
            <w:pPr>
              <w:rPr>
                <w:sz w:val="22"/>
                <w:szCs w:val="22"/>
              </w:rPr>
            </w:pPr>
          </w:p>
        </w:tc>
      </w:tr>
    </w:tbl>
    <w:p w:rsidR="00E62905" w:rsidRPr="00E5707C" w:rsidRDefault="00E62905" w:rsidP="00E62905">
      <w:pPr>
        <w:jc w:val="center"/>
        <w:rPr>
          <w:sz w:val="22"/>
          <w:szCs w:val="22"/>
        </w:rPr>
      </w:pPr>
    </w:p>
    <w:p w:rsidR="00E62905" w:rsidRPr="00E5707C" w:rsidRDefault="00E62905" w:rsidP="00E62905">
      <w:pPr>
        <w:rPr>
          <w:sz w:val="22"/>
          <w:szCs w:val="22"/>
        </w:rPr>
      </w:pPr>
    </w:p>
    <w:p w:rsidR="00E62905" w:rsidRPr="00E5707C" w:rsidRDefault="00E62905" w:rsidP="00E62905">
      <w:pPr>
        <w:rPr>
          <w:sz w:val="22"/>
          <w:szCs w:val="22"/>
        </w:rPr>
      </w:pPr>
    </w:p>
    <w:p w:rsidR="00E62905" w:rsidRPr="00E5707C" w:rsidRDefault="00E62905" w:rsidP="00E62905">
      <w:pPr>
        <w:rPr>
          <w:sz w:val="22"/>
          <w:szCs w:val="22"/>
        </w:rPr>
      </w:pPr>
    </w:p>
    <w:p w:rsidR="00E62905" w:rsidRDefault="00E62905"/>
    <w:sectPr w:rsidR="00E62905" w:rsidSect="00E6290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404713FF"/>
    <w:multiLevelType w:val="multilevel"/>
    <w:tmpl w:val="A04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耀耗᠏萏ฐ萑ﺘ옕ခ؎葞ฐ葠ﺘ䩃䩏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31960"/>
    <w:multiLevelType w:val="hybridMultilevel"/>
    <w:tmpl w:val="E9C02196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9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4567CB"/>
    <w:multiLevelType w:val="hybridMultilevel"/>
    <w:tmpl w:val="428C7EFC"/>
    <w:lvl w:ilvl="0" w:tplc="635C37D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1">
    <w:nsid w:val="57C44D03"/>
    <w:multiLevelType w:val="hybridMultilevel"/>
    <w:tmpl w:val="7C4CCE6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2">
    <w:nsid w:val="5E88620D"/>
    <w:multiLevelType w:val="hybridMultilevel"/>
    <w:tmpl w:val="CF5806A8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3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>
    <w:nsid w:val="6546012A"/>
    <w:multiLevelType w:val="hybridMultilevel"/>
    <w:tmpl w:val="CF00DFB8"/>
    <w:lvl w:ilvl="0" w:tplc="0419000B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5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>
    <w:nsid w:val="787D326B"/>
    <w:multiLevelType w:val="hybridMultilevel"/>
    <w:tmpl w:val="25904D3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7">
    <w:nsid w:val="792F5A69"/>
    <w:multiLevelType w:val="hybridMultilevel"/>
    <w:tmpl w:val="94BC6622"/>
    <w:lvl w:ilvl="0" w:tplc="00000002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>
    <w:nsid w:val="7F0A7D7F"/>
    <w:multiLevelType w:val="hybridMultilevel"/>
    <w:tmpl w:val="A0767D2E"/>
    <w:lvl w:ilvl="0" w:tplc="00000002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28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26"/>
  </w:num>
  <w:num w:numId="13">
    <w:abstractNumId w:val="4"/>
  </w:num>
  <w:num w:numId="14">
    <w:abstractNumId w:val="21"/>
  </w:num>
  <w:num w:numId="15">
    <w:abstractNumId w:val="22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12"/>
  </w:num>
  <w:num w:numId="21">
    <w:abstractNumId w:val="6"/>
  </w:num>
  <w:num w:numId="22">
    <w:abstractNumId w:val="24"/>
  </w:num>
  <w:num w:numId="23">
    <w:abstractNumId w:val="17"/>
  </w:num>
  <w:num w:numId="24">
    <w:abstractNumId w:val="1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905"/>
    <w:rsid w:val="00194592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6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905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E62905"/>
    <w:pPr>
      <w:keepNext/>
      <w:jc w:val="right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62905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E62905"/>
    <w:pPr>
      <w:keepNext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E62905"/>
    <w:pPr>
      <w:keepNext/>
      <w:jc w:val="center"/>
      <w:outlineLvl w:val="4"/>
    </w:pPr>
    <w:rPr>
      <w:b/>
      <w:bCs/>
      <w:color w:val="000000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E62905"/>
    <w:pPr>
      <w:keepNext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62905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E62905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E62905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2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29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290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2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29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90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E62905"/>
    <w:pPr>
      <w:spacing w:before="100" w:beforeAutospacing="1" w:after="100" w:afterAutospacing="1"/>
    </w:pPr>
  </w:style>
  <w:style w:type="paragraph" w:customStyle="1" w:styleId="Zag2">
    <w:name w:val="Zag_2"/>
    <w:basedOn w:val="a"/>
    <w:rsid w:val="00E6290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62905"/>
  </w:style>
  <w:style w:type="character" w:customStyle="1" w:styleId="a3">
    <w:name w:val="Название Знак"/>
    <w:link w:val="a4"/>
    <w:locked/>
    <w:rsid w:val="00E62905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E62905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4"/>
    <w:rsid w:val="00E6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uiPriority w:val="99"/>
    <w:rsid w:val="00E6290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62905"/>
  </w:style>
  <w:style w:type="table" w:styleId="a8">
    <w:name w:val="Table Grid"/>
    <w:basedOn w:val="a1"/>
    <w:uiPriority w:val="99"/>
    <w:rsid w:val="00E6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E6290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E62905"/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E62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E62905"/>
    <w:rPr>
      <w:vertAlign w:val="superscript"/>
    </w:rPr>
  </w:style>
  <w:style w:type="paragraph" w:styleId="ac">
    <w:name w:val="Normal (Web)"/>
    <w:basedOn w:val="a"/>
    <w:uiPriority w:val="99"/>
    <w:rsid w:val="00E6290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E62905"/>
    <w:pPr>
      <w:shd w:val="clear" w:color="auto" w:fill="FFFFFF"/>
      <w:ind w:firstLine="720"/>
      <w:jc w:val="both"/>
    </w:pPr>
    <w:rPr>
      <w:color w:val="000000"/>
      <w:spacing w:val="1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2905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E6290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E62905"/>
    <w:pPr>
      <w:jc w:val="both"/>
    </w:pPr>
    <w:rPr>
      <w:lang/>
    </w:rPr>
  </w:style>
  <w:style w:type="character" w:customStyle="1" w:styleId="af0">
    <w:name w:val="Основной текст Знак"/>
    <w:basedOn w:val="a0"/>
    <w:link w:val="af"/>
    <w:uiPriority w:val="99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E62905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basedOn w:val="a0"/>
    <w:link w:val="af1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6290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uiPriority w:val="99"/>
    <w:rsid w:val="00E6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6290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E62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62905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2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E62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E62905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E62905"/>
    <w:rPr>
      <w:i/>
      <w:iCs/>
    </w:rPr>
  </w:style>
  <w:style w:type="character" w:customStyle="1" w:styleId="TitleChar">
    <w:name w:val="Title Char"/>
    <w:uiPriority w:val="99"/>
    <w:locked/>
    <w:rsid w:val="00E62905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E62905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qFormat/>
    <w:rsid w:val="00E62905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E62905"/>
  </w:style>
  <w:style w:type="table" w:customStyle="1" w:styleId="13">
    <w:name w:val="Сетка таблицы1"/>
    <w:basedOn w:val="a1"/>
    <w:next w:val="a8"/>
    <w:uiPriority w:val="99"/>
    <w:rsid w:val="00E6290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autoRedefine/>
    <w:rsid w:val="00E62905"/>
    <w:rPr>
      <w:rFonts w:ascii="Arial Narrow" w:hAnsi="Arial Narrow"/>
      <w:b/>
    </w:rPr>
  </w:style>
  <w:style w:type="character" w:customStyle="1" w:styleId="DefaultParagraphFont">
    <w:name w:val="Default Paragraph Font"/>
    <w:rsid w:val="00E62905"/>
  </w:style>
  <w:style w:type="character" w:customStyle="1" w:styleId="af6">
    <w:name w:val="Подзаголовок Знак"/>
    <w:rsid w:val="00E62905"/>
    <w:rPr>
      <w:rFonts w:ascii="Cambria" w:hAnsi="Cambria" w:cs="font191"/>
      <w:i/>
      <w:iCs/>
      <w:spacing w:val="13"/>
      <w:sz w:val="24"/>
      <w:szCs w:val="24"/>
    </w:rPr>
  </w:style>
  <w:style w:type="character" w:customStyle="1" w:styleId="af7">
    <w:name w:val="Без интервала Знак"/>
    <w:rsid w:val="00E62905"/>
  </w:style>
  <w:style w:type="character" w:customStyle="1" w:styleId="25">
    <w:name w:val="Цитата 2 Знак"/>
    <w:rsid w:val="00E62905"/>
    <w:rPr>
      <w:i/>
      <w:iCs/>
    </w:rPr>
  </w:style>
  <w:style w:type="character" w:customStyle="1" w:styleId="af8">
    <w:name w:val="Выделенная цитата Знак"/>
    <w:rsid w:val="00E62905"/>
    <w:rPr>
      <w:b/>
      <w:bCs/>
      <w:i/>
      <w:iCs/>
    </w:rPr>
  </w:style>
  <w:style w:type="character" w:customStyle="1" w:styleId="SubtleEmphasis">
    <w:name w:val="Subtle Emphasis"/>
    <w:rsid w:val="00E62905"/>
    <w:rPr>
      <w:i/>
      <w:iCs/>
    </w:rPr>
  </w:style>
  <w:style w:type="character" w:customStyle="1" w:styleId="IntenseEmphasis">
    <w:name w:val="Intense Emphasis"/>
    <w:rsid w:val="00E62905"/>
    <w:rPr>
      <w:b/>
      <w:bCs/>
    </w:rPr>
  </w:style>
  <w:style w:type="character" w:customStyle="1" w:styleId="SubtleReference">
    <w:name w:val="Subtle Reference"/>
    <w:rsid w:val="00E62905"/>
    <w:rPr>
      <w:smallCaps/>
    </w:rPr>
  </w:style>
  <w:style w:type="character" w:customStyle="1" w:styleId="IntenseReference">
    <w:name w:val="Intense Reference"/>
    <w:rsid w:val="00E62905"/>
    <w:rPr>
      <w:smallCaps/>
      <w:spacing w:val="5"/>
      <w:u w:val="single"/>
    </w:rPr>
  </w:style>
  <w:style w:type="character" w:customStyle="1" w:styleId="BookTitle">
    <w:name w:val="Book Title"/>
    <w:rsid w:val="00E62905"/>
    <w:rPr>
      <w:i/>
      <w:iCs/>
      <w:smallCaps/>
      <w:spacing w:val="5"/>
    </w:rPr>
  </w:style>
  <w:style w:type="character" w:customStyle="1" w:styleId="ListLabel1">
    <w:name w:val="ListLabel 1"/>
    <w:rsid w:val="00E62905"/>
    <w:rPr>
      <w:rFonts w:cs="Courier New"/>
    </w:rPr>
  </w:style>
  <w:style w:type="paragraph" w:customStyle="1" w:styleId="af9">
    <w:name w:val="Заголовок"/>
    <w:next w:val="af"/>
    <w:rsid w:val="00E62905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font191"/>
      <w:spacing w:val="5"/>
      <w:kern w:val="1"/>
      <w:sz w:val="52"/>
      <w:szCs w:val="52"/>
      <w:lang w:val="en-US" w:bidi="en-US"/>
    </w:rPr>
  </w:style>
  <w:style w:type="paragraph" w:styleId="afa">
    <w:name w:val="List"/>
    <w:basedOn w:val="af"/>
    <w:rsid w:val="00E62905"/>
    <w:pPr>
      <w:suppressAutoHyphens/>
      <w:spacing w:after="120" w:line="100" w:lineRule="atLeast"/>
      <w:jc w:val="left"/>
    </w:pPr>
    <w:rPr>
      <w:rFonts w:cs="Tahoma"/>
      <w:kern w:val="1"/>
      <w:lang w:eastAsia="ar-SA"/>
    </w:rPr>
  </w:style>
  <w:style w:type="paragraph" w:customStyle="1" w:styleId="15">
    <w:name w:val="Название1"/>
    <w:basedOn w:val="a"/>
    <w:rsid w:val="00E62905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6">
    <w:name w:val="Указатель1"/>
    <w:basedOn w:val="a"/>
    <w:rsid w:val="00E62905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styleId="afb">
    <w:name w:val="Subtitle"/>
    <w:next w:val="af"/>
    <w:link w:val="17"/>
    <w:qFormat/>
    <w:rsid w:val="00E62905"/>
    <w:pPr>
      <w:widowControl w:val="0"/>
      <w:suppressAutoHyphens/>
      <w:spacing w:after="600"/>
      <w:jc w:val="center"/>
    </w:pPr>
    <w:rPr>
      <w:rFonts w:ascii="Cambria" w:eastAsia="Arial Unicode MS" w:hAnsi="Cambria" w:cs="font191"/>
      <w:i/>
      <w:iCs/>
      <w:spacing w:val="13"/>
      <w:kern w:val="1"/>
      <w:sz w:val="28"/>
      <w:szCs w:val="28"/>
      <w:lang w:val="en-US" w:bidi="en-US"/>
    </w:rPr>
  </w:style>
  <w:style w:type="character" w:customStyle="1" w:styleId="17">
    <w:name w:val="Подзаголовок Знак1"/>
    <w:basedOn w:val="a0"/>
    <w:link w:val="afb"/>
    <w:rsid w:val="00E62905"/>
    <w:rPr>
      <w:rFonts w:ascii="Cambria" w:eastAsia="Arial Unicode MS" w:hAnsi="Cambria" w:cs="font191"/>
      <w:i/>
      <w:iCs/>
      <w:spacing w:val="13"/>
      <w:kern w:val="1"/>
      <w:sz w:val="28"/>
      <w:szCs w:val="28"/>
      <w:lang w:val="en-US" w:bidi="en-US"/>
    </w:rPr>
  </w:style>
  <w:style w:type="paragraph" w:customStyle="1" w:styleId="NoSpacing">
    <w:name w:val="No Spacing"/>
    <w:rsid w:val="00E62905"/>
    <w:pPr>
      <w:widowControl w:val="0"/>
      <w:suppressAutoHyphens/>
    </w:pPr>
    <w:rPr>
      <w:rFonts w:ascii="Calibri" w:eastAsia="Arial Unicode MS" w:hAnsi="Calibri" w:cs="font191"/>
      <w:kern w:val="1"/>
      <w:lang w:val="en-US" w:bidi="en-US"/>
    </w:rPr>
  </w:style>
  <w:style w:type="paragraph" w:customStyle="1" w:styleId="ListParagraph">
    <w:name w:val="List Paragraph"/>
    <w:rsid w:val="00E62905"/>
    <w:pPr>
      <w:widowControl w:val="0"/>
      <w:suppressAutoHyphens/>
      <w:ind w:left="720"/>
    </w:pPr>
    <w:rPr>
      <w:rFonts w:ascii="Calibri" w:eastAsia="Arial Unicode MS" w:hAnsi="Calibri" w:cs="font191"/>
      <w:kern w:val="1"/>
      <w:lang w:val="en-US" w:bidi="en-US"/>
    </w:rPr>
  </w:style>
  <w:style w:type="paragraph" w:customStyle="1" w:styleId="Quote">
    <w:name w:val="Quote"/>
    <w:rsid w:val="00E62905"/>
    <w:pPr>
      <w:widowControl w:val="0"/>
      <w:suppressAutoHyphens/>
      <w:spacing w:before="200"/>
      <w:ind w:left="360" w:right="360"/>
    </w:pPr>
    <w:rPr>
      <w:rFonts w:ascii="Calibri" w:eastAsia="Arial Unicode MS" w:hAnsi="Calibri" w:cs="font191"/>
      <w:i/>
      <w:iCs/>
      <w:kern w:val="1"/>
      <w:lang w:val="en-US" w:bidi="en-US"/>
    </w:rPr>
  </w:style>
  <w:style w:type="paragraph" w:customStyle="1" w:styleId="IntenseQuote">
    <w:name w:val="Intense Quote"/>
    <w:rsid w:val="00E62905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font191"/>
      <w:b/>
      <w:bCs/>
      <w:i/>
      <w:iCs/>
      <w:kern w:val="1"/>
      <w:lang w:val="en-US" w:bidi="en-US"/>
    </w:rPr>
  </w:style>
  <w:style w:type="paragraph" w:styleId="afc">
    <w:name w:val="TOC Heading"/>
    <w:qFormat/>
    <w:rsid w:val="00E62905"/>
    <w:pPr>
      <w:widowControl w:val="0"/>
      <w:suppressLineNumbers/>
      <w:suppressAutoHyphens/>
    </w:pPr>
    <w:rPr>
      <w:rFonts w:ascii="Calibri" w:eastAsia="Arial Unicode MS" w:hAnsi="Calibri" w:cs="font191"/>
      <w:b/>
      <w:bCs/>
      <w:kern w:val="1"/>
      <w:sz w:val="32"/>
      <w:szCs w:val="32"/>
      <w:lang w:val="en-US" w:bidi="en-US"/>
    </w:rPr>
  </w:style>
  <w:style w:type="character" w:customStyle="1" w:styleId="-2">
    <w:name w:val="-2"/>
    <w:rsid w:val="00E62905"/>
  </w:style>
  <w:style w:type="character" w:customStyle="1" w:styleId="-15">
    <w:name w:val="-1.5"/>
    <w:rsid w:val="00E62905"/>
  </w:style>
  <w:style w:type="character" w:customStyle="1" w:styleId="-05">
    <w:name w:val="-0.5"/>
    <w:rsid w:val="00E62905"/>
  </w:style>
  <w:style w:type="character" w:customStyle="1" w:styleId="-1">
    <w:name w:val="-1"/>
    <w:rsid w:val="00E62905"/>
  </w:style>
  <w:style w:type="paragraph" w:customStyle="1" w:styleId="Style8">
    <w:name w:val="Style8"/>
    <w:basedOn w:val="a"/>
    <w:rsid w:val="00E62905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E6290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rsid w:val="00E62905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49">
    <w:name w:val="Font Style49"/>
    <w:rsid w:val="00E62905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rsid w:val="00E6290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62905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1">
    <w:name w:val="Style11"/>
    <w:basedOn w:val="a"/>
    <w:rsid w:val="00E6290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E62905"/>
    <w:rPr>
      <w:rFonts w:ascii="Times New Roman" w:hAnsi="Times New Roman" w:cs="Times New Roman"/>
      <w:b/>
      <w:bCs/>
      <w:sz w:val="14"/>
      <w:szCs w:val="14"/>
    </w:rPr>
  </w:style>
  <w:style w:type="character" w:styleId="afd">
    <w:name w:val="Hyperlink"/>
    <w:rsid w:val="00E62905"/>
    <w:rPr>
      <w:color w:val="0000FF"/>
      <w:u w:val="single"/>
    </w:rPr>
  </w:style>
  <w:style w:type="character" w:customStyle="1" w:styleId="91">
    <w:name w:val=" Знак Знак9"/>
    <w:locked/>
    <w:rsid w:val="00E62905"/>
    <w:rPr>
      <w:b/>
      <w:bCs/>
      <w:sz w:val="24"/>
      <w:szCs w:val="24"/>
      <w:lang w:eastAsia="ru-RU" w:bidi="ar-SA"/>
    </w:rPr>
  </w:style>
  <w:style w:type="character" w:customStyle="1" w:styleId="FontStyle51">
    <w:name w:val="Font Style51"/>
    <w:rsid w:val="00E6290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rsid w:val="00E62905"/>
    <w:rPr>
      <w:rFonts w:ascii="Times New Roman" w:hAnsi="Times New Roman" w:cs="Times New Roman"/>
      <w:b/>
      <w:bCs/>
      <w:sz w:val="18"/>
      <w:szCs w:val="18"/>
    </w:rPr>
  </w:style>
  <w:style w:type="paragraph" w:styleId="afe">
    <w:name w:val="No Spacing"/>
    <w:uiPriority w:val="1"/>
    <w:qFormat/>
    <w:rsid w:val="00E62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8">
    <w:name w:val="c48"/>
    <w:basedOn w:val="a"/>
    <w:rsid w:val="00E62905"/>
    <w:pPr>
      <w:spacing w:before="100" w:beforeAutospacing="1" w:after="100" w:afterAutospacing="1"/>
    </w:pPr>
  </w:style>
  <w:style w:type="character" w:customStyle="1" w:styleId="c11">
    <w:name w:val="c11"/>
    <w:basedOn w:val="a0"/>
    <w:rsid w:val="00E62905"/>
  </w:style>
  <w:style w:type="character" w:customStyle="1" w:styleId="apple-converted-space">
    <w:name w:val="apple-converted-space"/>
    <w:basedOn w:val="a0"/>
    <w:rsid w:val="00E62905"/>
  </w:style>
  <w:style w:type="character" w:customStyle="1" w:styleId="c47">
    <w:name w:val="c47"/>
    <w:basedOn w:val="a0"/>
    <w:rsid w:val="00E62905"/>
  </w:style>
  <w:style w:type="character" w:customStyle="1" w:styleId="esummarylist1">
    <w:name w:val="esummarylist1"/>
    <w:basedOn w:val="a0"/>
    <w:uiPriority w:val="99"/>
    <w:rsid w:val="00E62905"/>
    <w:rPr>
      <w:rFonts w:cs="Times New Roman"/>
      <w:color w:val="auto"/>
      <w:sz w:val="20"/>
      <w:szCs w:val="20"/>
    </w:rPr>
  </w:style>
  <w:style w:type="paragraph" w:customStyle="1" w:styleId="26">
    <w:name w:val="Знак2"/>
    <w:basedOn w:val="a"/>
    <w:uiPriority w:val="99"/>
    <w:semiHidden/>
    <w:rsid w:val="00E629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3 Знак1"/>
    <w:basedOn w:val="a0"/>
    <w:uiPriority w:val="99"/>
    <w:semiHidden/>
    <w:rsid w:val="00E629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19617</Words>
  <Characters>111820</Characters>
  <Application>Microsoft Office Word</Application>
  <DocSecurity>0</DocSecurity>
  <Lines>931</Lines>
  <Paragraphs>262</Paragraphs>
  <ScaleCrop>false</ScaleCrop>
  <Company>Microsoft</Company>
  <LinksUpToDate>false</LinksUpToDate>
  <CharactersWithSpaces>131175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2014-11-19T17:11:00Z</dcterms:created>
  <dcterms:modified xsi:type="dcterms:W3CDTF">2014-11-19T17:19:00Z</dcterms:modified>
</cp:coreProperties>
</file>